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67" w:rsidRDefault="007A4F67" w:rsidP="005945E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РФ</w:t>
      </w:r>
    </w:p>
    <w:p w:rsidR="007A4F67" w:rsidRDefault="007A4F67" w:rsidP="005945E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:rsidR="007A4F67" w:rsidRDefault="007A4F67" w:rsidP="005945E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ГОРОДА КАЛУГИ</w:t>
      </w:r>
    </w:p>
    <w:p w:rsidR="005945E6" w:rsidRPr="00E00173" w:rsidRDefault="007A4F67" w:rsidP="005945E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«Л</w:t>
      </w:r>
      <w:r w:rsidR="005945E6" w:rsidRPr="00E00173">
        <w:rPr>
          <w:b/>
          <w:sz w:val="28"/>
          <w:szCs w:val="28"/>
        </w:rPr>
        <w:t>ицей № 48»  г. Калуги</w:t>
      </w: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7A4F67" w:rsidRPr="007A4F67" w:rsidRDefault="007A4F67" w:rsidP="007A4F67">
      <w:pPr>
        <w:pStyle w:val="a5"/>
        <w:jc w:val="center"/>
        <w:rPr>
          <w:b/>
          <w:sz w:val="28"/>
          <w:szCs w:val="28"/>
        </w:rPr>
      </w:pPr>
    </w:p>
    <w:p w:rsidR="007A4F67" w:rsidRPr="007A4F67" w:rsidRDefault="007A4F67" w:rsidP="007A4F67">
      <w:pPr>
        <w:pStyle w:val="a5"/>
        <w:jc w:val="right"/>
        <w:rPr>
          <w:b/>
          <w:sz w:val="28"/>
          <w:szCs w:val="28"/>
        </w:rPr>
      </w:pPr>
      <w:r w:rsidRPr="007A4F67">
        <w:rPr>
          <w:b/>
          <w:sz w:val="28"/>
          <w:szCs w:val="28"/>
        </w:rPr>
        <w:t>УТВЕРЖДЕНО</w:t>
      </w:r>
    </w:p>
    <w:p w:rsidR="007A4F67" w:rsidRPr="007A4F67" w:rsidRDefault="007A4F67" w:rsidP="007A4F67">
      <w:pPr>
        <w:pStyle w:val="a5"/>
        <w:jc w:val="right"/>
        <w:rPr>
          <w:b/>
          <w:sz w:val="28"/>
          <w:szCs w:val="28"/>
        </w:rPr>
      </w:pPr>
      <w:r w:rsidRPr="007A4F67">
        <w:rPr>
          <w:b/>
          <w:sz w:val="28"/>
          <w:szCs w:val="28"/>
        </w:rPr>
        <w:tab/>
      </w:r>
      <w:r w:rsidRPr="007A4F67">
        <w:rPr>
          <w:b/>
          <w:sz w:val="28"/>
          <w:szCs w:val="28"/>
        </w:rPr>
        <w:tab/>
        <w:t xml:space="preserve">Директор МБОУ «Лицей №48» г. Калуги </w:t>
      </w:r>
    </w:p>
    <w:p w:rsidR="007A4F67" w:rsidRPr="007A4F67" w:rsidRDefault="007A4F67" w:rsidP="007A4F67">
      <w:pPr>
        <w:pStyle w:val="a5"/>
        <w:jc w:val="right"/>
        <w:rPr>
          <w:b/>
          <w:sz w:val="28"/>
          <w:szCs w:val="28"/>
        </w:rPr>
      </w:pPr>
      <w:r w:rsidRPr="007A4F67">
        <w:rPr>
          <w:b/>
          <w:sz w:val="28"/>
          <w:szCs w:val="28"/>
        </w:rPr>
        <w:tab/>
      </w:r>
      <w:r w:rsidRPr="007A4F67">
        <w:rPr>
          <w:b/>
          <w:sz w:val="28"/>
          <w:szCs w:val="28"/>
        </w:rPr>
        <w:tab/>
        <w:t xml:space="preserve">Зиновьева Г.В. </w:t>
      </w:r>
    </w:p>
    <w:p w:rsidR="007A4F67" w:rsidRPr="007A4F67" w:rsidRDefault="007A4F67" w:rsidP="007A4F67">
      <w:pPr>
        <w:pStyle w:val="a5"/>
        <w:jc w:val="right"/>
        <w:rPr>
          <w:b/>
          <w:sz w:val="28"/>
          <w:szCs w:val="28"/>
        </w:rPr>
      </w:pPr>
      <w:r w:rsidRPr="007A4F67">
        <w:rPr>
          <w:b/>
          <w:sz w:val="28"/>
          <w:szCs w:val="28"/>
        </w:rPr>
        <w:t>Приказ №227</w:t>
      </w:r>
    </w:p>
    <w:p w:rsidR="007A4F67" w:rsidRPr="007A4F67" w:rsidRDefault="007A4F67" w:rsidP="007A4F67">
      <w:pPr>
        <w:pStyle w:val="a5"/>
        <w:jc w:val="right"/>
        <w:rPr>
          <w:b/>
          <w:sz w:val="28"/>
          <w:szCs w:val="28"/>
        </w:rPr>
      </w:pPr>
      <w:r w:rsidRPr="007A4F67">
        <w:rPr>
          <w:b/>
          <w:sz w:val="28"/>
          <w:szCs w:val="28"/>
        </w:rPr>
        <w:t>от "01" сентября 2023 г</w:t>
      </w: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5945E6">
      <w:pPr>
        <w:pStyle w:val="a5"/>
        <w:tabs>
          <w:tab w:val="left" w:pos="6448"/>
        </w:tabs>
        <w:jc w:val="center"/>
        <w:rPr>
          <w:b/>
          <w:sz w:val="28"/>
          <w:szCs w:val="28"/>
        </w:rPr>
      </w:pPr>
    </w:p>
    <w:p w:rsidR="005945E6" w:rsidRPr="00E00173" w:rsidRDefault="005945E6" w:rsidP="005945E6">
      <w:pPr>
        <w:pStyle w:val="a5"/>
        <w:tabs>
          <w:tab w:val="left" w:pos="6448"/>
        </w:tabs>
        <w:jc w:val="center"/>
        <w:rPr>
          <w:b/>
          <w:sz w:val="28"/>
          <w:szCs w:val="28"/>
        </w:rPr>
      </w:pPr>
    </w:p>
    <w:p w:rsidR="005945E6" w:rsidRPr="00E00173" w:rsidRDefault="005945E6" w:rsidP="005945E6">
      <w:pPr>
        <w:pStyle w:val="a5"/>
        <w:tabs>
          <w:tab w:val="left" w:pos="6448"/>
        </w:tabs>
        <w:jc w:val="center"/>
        <w:rPr>
          <w:b/>
          <w:sz w:val="28"/>
          <w:szCs w:val="28"/>
        </w:rPr>
      </w:pPr>
    </w:p>
    <w:p w:rsidR="005945E6" w:rsidRPr="00E00173" w:rsidRDefault="005945E6" w:rsidP="005945E6">
      <w:pPr>
        <w:pStyle w:val="a5"/>
        <w:tabs>
          <w:tab w:val="left" w:pos="6448"/>
        </w:tabs>
        <w:jc w:val="center"/>
        <w:rPr>
          <w:b/>
          <w:sz w:val="28"/>
          <w:szCs w:val="28"/>
        </w:rPr>
      </w:pPr>
    </w:p>
    <w:p w:rsidR="005945E6" w:rsidRPr="00E00173" w:rsidRDefault="005945E6" w:rsidP="005945E6">
      <w:pPr>
        <w:pStyle w:val="a5"/>
        <w:tabs>
          <w:tab w:val="left" w:pos="6448"/>
        </w:tabs>
        <w:jc w:val="center"/>
        <w:rPr>
          <w:b/>
          <w:sz w:val="28"/>
          <w:szCs w:val="28"/>
        </w:rPr>
      </w:pPr>
      <w:r w:rsidRPr="00E00173">
        <w:rPr>
          <w:b/>
          <w:sz w:val="28"/>
          <w:szCs w:val="28"/>
        </w:rPr>
        <w:t>РАБОЧАЯ ПРОГРАММА</w:t>
      </w:r>
    </w:p>
    <w:p w:rsidR="005945E6" w:rsidRPr="00E00173" w:rsidRDefault="007A4F67" w:rsidP="005945E6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5945E6" w:rsidRPr="00E00173">
        <w:rPr>
          <w:rFonts w:ascii="Times New Roman" w:hAnsi="Times New Roman" w:cs="Times New Roman"/>
          <w:sz w:val="28"/>
          <w:szCs w:val="28"/>
        </w:rPr>
        <w:t>детско - юношеского военно – патриотического</w:t>
      </w:r>
    </w:p>
    <w:p w:rsidR="005945E6" w:rsidRPr="00E00173" w:rsidRDefault="005945E6" w:rsidP="005945E6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173">
        <w:rPr>
          <w:rFonts w:ascii="Times New Roman" w:hAnsi="Times New Roman" w:cs="Times New Roman"/>
          <w:sz w:val="28"/>
          <w:szCs w:val="28"/>
        </w:rPr>
        <w:t>общественного движения «ЮНАРМИЯ»</w:t>
      </w:r>
    </w:p>
    <w:p w:rsidR="005945E6" w:rsidRPr="00E00173" w:rsidRDefault="005945E6" w:rsidP="005945E6">
      <w:pPr>
        <w:pStyle w:val="a5"/>
        <w:tabs>
          <w:tab w:val="left" w:pos="6448"/>
        </w:tabs>
        <w:jc w:val="center"/>
        <w:rPr>
          <w:sz w:val="28"/>
          <w:szCs w:val="28"/>
        </w:rPr>
      </w:pPr>
      <w:r w:rsidRPr="00E00173">
        <w:rPr>
          <w:sz w:val="28"/>
          <w:szCs w:val="28"/>
        </w:rPr>
        <w:t>для учащихся 5 – 11 классов</w:t>
      </w: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557C5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5945E6" w:rsidP="008079BF">
      <w:pPr>
        <w:pStyle w:val="a5"/>
        <w:rPr>
          <w:b/>
          <w:sz w:val="28"/>
          <w:szCs w:val="28"/>
        </w:rPr>
      </w:pPr>
    </w:p>
    <w:p w:rsidR="005945E6" w:rsidRPr="00E00173" w:rsidRDefault="005945E6" w:rsidP="009213CB">
      <w:pPr>
        <w:pStyle w:val="a5"/>
        <w:jc w:val="right"/>
        <w:rPr>
          <w:sz w:val="28"/>
          <w:szCs w:val="28"/>
        </w:rPr>
      </w:pPr>
      <w:r w:rsidRPr="00E00173">
        <w:rPr>
          <w:sz w:val="28"/>
          <w:szCs w:val="28"/>
        </w:rPr>
        <w:t>Выполнил:</w:t>
      </w:r>
      <w:r w:rsidR="009213CB" w:rsidRPr="00E00173">
        <w:rPr>
          <w:sz w:val="28"/>
          <w:szCs w:val="28"/>
        </w:rPr>
        <w:t xml:space="preserve"> п</w:t>
      </w:r>
      <w:r w:rsidRPr="00E00173">
        <w:rPr>
          <w:sz w:val="28"/>
          <w:szCs w:val="28"/>
        </w:rPr>
        <w:t>реподаватель организатор по ОБЖ</w:t>
      </w:r>
    </w:p>
    <w:p w:rsidR="005945E6" w:rsidRPr="00E00173" w:rsidRDefault="005945E6" w:rsidP="005945E6">
      <w:pPr>
        <w:pStyle w:val="a5"/>
        <w:jc w:val="right"/>
        <w:rPr>
          <w:sz w:val="28"/>
          <w:szCs w:val="28"/>
        </w:rPr>
      </w:pPr>
      <w:r w:rsidRPr="00E00173">
        <w:rPr>
          <w:sz w:val="28"/>
          <w:szCs w:val="28"/>
        </w:rPr>
        <w:t>учитель физической культуры</w:t>
      </w:r>
    </w:p>
    <w:p w:rsidR="005945E6" w:rsidRPr="00E00173" w:rsidRDefault="005945E6" w:rsidP="005945E6">
      <w:pPr>
        <w:pStyle w:val="a5"/>
        <w:jc w:val="right"/>
        <w:rPr>
          <w:sz w:val="28"/>
          <w:szCs w:val="28"/>
        </w:rPr>
      </w:pPr>
      <w:r w:rsidRPr="00E00173">
        <w:rPr>
          <w:sz w:val="28"/>
          <w:szCs w:val="28"/>
        </w:rPr>
        <w:t>Литвинов Владислав Николаевич</w:t>
      </w:r>
    </w:p>
    <w:p w:rsidR="008079BF" w:rsidRDefault="008079BF" w:rsidP="003C324C">
      <w:pPr>
        <w:pStyle w:val="a5"/>
        <w:jc w:val="center"/>
        <w:rPr>
          <w:b/>
          <w:sz w:val="28"/>
          <w:szCs w:val="28"/>
        </w:rPr>
      </w:pPr>
    </w:p>
    <w:p w:rsidR="008079BF" w:rsidRDefault="008079BF" w:rsidP="003C324C">
      <w:pPr>
        <w:pStyle w:val="a5"/>
        <w:jc w:val="center"/>
        <w:rPr>
          <w:b/>
          <w:sz w:val="28"/>
          <w:szCs w:val="28"/>
        </w:rPr>
      </w:pPr>
    </w:p>
    <w:p w:rsidR="008079BF" w:rsidRDefault="008079BF" w:rsidP="003C324C">
      <w:pPr>
        <w:pStyle w:val="a5"/>
        <w:jc w:val="center"/>
        <w:rPr>
          <w:b/>
          <w:sz w:val="28"/>
          <w:szCs w:val="28"/>
        </w:rPr>
      </w:pPr>
    </w:p>
    <w:p w:rsidR="005945E6" w:rsidRPr="00E00173" w:rsidRDefault="009213CB" w:rsidP="003C324C">
      <w:pPr>
        <w:pStyle w:val="a5"/>
        <w:jc w:val="center"/>
        <w:rPr>
          <w:b/>
          <w:sz w:val="28"/>
          <w:szCs w:val="28"/>
        </w:rPr>
      </w:pPr>
      <w:r w:rsidRPr="00E00173">
        <w:rPr>
          <w:b/>
          <w:sz w:val="28"/>
          <w:szCs w:val="28"/>
        </w:rPr>
        <w:t>Калуга, 2023</w:t>
      </w:r>
    </w:p>
    <w:p w:rsidR="00DD63A8" w:rsidRDefault="00DD63A8" w:rsidP="008079BF">
      <w:pPr>
        <w:pStyle w:val="1"/>
        <w:spacing w:before="74"/>
        <w:ind w:left="1787" w:right="1524"/>
        <w:jc w:val="center"/>
        <w:rPr>
          <w:rFonts w:ascii="Times New Roman" w:hAnsi="Times New Roman" w:cs="Times New Roman"/>
          <w:sz w:val="24"/>
          <w:szCs w:val="24"/>
        </w:rPr>
      </w:pPr>
    </w:p>
    <w:p w:rsidR="007A4F67" w:rsidRDefault="007A4F67" w:rsidP="007A4F67"/>
    <w:p w:rsidR="007A4F67" w:rsidRDefault="007A4F67" w:rsidP="007A4F67"/>
    <w:p w:rsidR="007A4F67" w:rsidRDefault="007A4F67" w:rsidP="007A4F67"/>
    <w:p w:rsidR="007A4F67" w:rsidRPr="007A4F67" w:rsidRDefault="007A4F67" w:rsidP="007A4F67"/>
    <w:p w:rsidR="00FE68BF" w:rsidRPr="008079BF" w:rsidRDefault="00FE68BF" w:rsidP="008079BF">
      <w:pPr>
        <w:pStyle w:val="1"/>
        <w:spacing w:before="74"/>
        <w:ind w:left="1787" w:right="1524"/>
        <w:jc w:val="center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  <w:r w:rsidR="008079BF" w:rsidRP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записка</w:t>
      </w:r>
    </w:p>
    <w:p w:rsidR="00FE68BF" w:rsidRPr="008079BF" w:rsidRDefault="008079BF" w:rsidP="008079BF">
      <w:pPr>
        <w:pStyle w:val="af0"/>
        <w:spacing w:before="115"/>
        <w:ind w:left="40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E68BF" w:rsidRPr="008079BF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8079BF"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«Юнармия»</w:t>
      </w:r>
      <w:r w:rsidRPr="008079BF">
        <w:rPr>
          <w:rFonts w:ascii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социально-педагогическую,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военно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79BF"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патриотическую</w:t>
      </w:r>
      <w:r w:rsidRPr="008079BF"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направленность</w:t>
      </w:r>
      <w:r w:rsidRPr="008079BF"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pacing w:val="-1"/>
          <w:sz w:val="24"/>
          <w:szCs w:val="24"/>
        </w:rPr>
        <w:t>готовности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pacing w:val="-1"/>
          <w:sz w:val="24"/>
          <w:szCs w:val="24"/>
        </w:rPr>
        <w:t>практической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pacing w:val="-1"/>
          <w:sz w:val="24"/>
          <w:szCs w:val="24"/>
        </w:rPr>
        <w:t>способности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pacing w:val="-1"/>
          <w:sz w:val="24"/>
          <w:szCs w:val="24"/>
        </w:rPr>
        <w:t>выполнению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конституционных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 w:cs="Times New Roman"/>
          <w:sz w:val="24"/>
          <w:szCs w:val="24"/>
        </w:rPr>
        <w:t>Отечества.</w:t>
      </w:r>
    </w:p>
    <w:p w:rsidR="00FE68BF" w:rsidRPr="008079BF" w:rsidRDefault="00FE68BF" w:rsidP="008079BF">
      <w:pPr>
        <w:pStyle w:val="af0"/>
        <w:ind w:left="1109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Программа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направлена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на:</w:t>
      </w:r>
    </w:p>
    <w:p w:rsidR="00FE68BF" w:rsidRPr="008079BF" w:rsidRDefault="008079BF" w:rsidP="008079BF">
      <w:pPr>
        <w:pStyle w:val="a7"/>
        <w:widowControl w:val="0"/>
        <w:numPr>
          <w:ilvl w:val="0"/>
          <w:numId w:val="30"/>
        </w:numPr>
        <w:tabs>
          <w:tab w:val="left" w:pos="1371"/>
        </w:tabs>
        <w:autoSpaceDE w:val="0"/>
        <w:autoSpaceDN w:val="0"/>
        <w:spacing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У</w:t>
      </w:r>
      <w:r w:rsidR="00FE68BF" w:rsidRPr="008079BF">
        <w:rPr>
          <w:rFonts w:ascii="Times New Roman" w:hAnsi="Times New Roman"/>
          <w:sz w:val="24"/>
          <w:szCs w:val="24"/>
        </w:rPr>
        <w:t>частие</w:t>
      </w:r>
      <w:r>
        <w:rPr>
          <w:rFonts w:ascii="Times New Roman" w:hAnsi="Times New Roman"/>
          <w:sz w:val="24"/>
          <w:szCs w:val="24"/>
        </w:rPr>
        <w:t xml:space="preserve"> 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Федерации;</w:t>
      </w:r>
    </w:p>
    <w:p w:rsidR="00FE68BF" w:rsidRPr="008079BF" w:rsidRDefault="008079BF" w:rsidP="008079BF">
      <w:pPr>
        <w:pStyle w:val="a7"/>
        <w:widowControl w:val="0"/>
        <w:numPr>
          <w:ilvl w:val="0"/>
          <w:numId w:val="30"/>
        </w:numPr>
        <w:tabs>
          <w:tab w:val="left" w:pos="1369"/>
        </w:tabs>
        <w:autoSpaceDE w:val="0"/>
        <w:autoSpaceDN w:val="0"/>
        <w:spacing w:before="1" w:after="0" w:line="240" w:lineRule="auto"/>
        <w:ind w:right="14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</w:t>
      </w:r>
      <w:r w:rsidR="00FE68BF" w:rsidRPr="008079BF">
        <w:rPr>
          <w:rFonts w:ascii="Times New Roman" w:hAnsi="Times New Roman"/>
          <w:sz w:val="24"/>
          <w:szCs w:val="24"/>
        </w:rPr>
        <w:t>сестороннее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удовлетворение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потребностей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интеллектуальном,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нравственном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физическом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совершенствовании;</w:t>
      </w:r>
    </w:p>
    <w:p w:rsidR="00FE68BF" w:rsidRPr="008079BF" w:rsidRDefault="008079BF" w:rsidP="008079BF">
      <w:pPr>
        <w:pStyle w:val="a7"/>
        <w:widowControl w:val="0"/>
        <w:numPr>
          <w:ilvl w:val="0"/>
          <w:numId w:val="30"/>
        </w:numPr>
        <w:tabs>
          <w:tab w:val="left" w:pos="1369"/>
        </w:tabs>
        <w:autoSpaceDE w:val="0"/>
        <w:autoSpaceDN w:val="0"/>
        <w:spacing w:after="0" w:line="240" w:lineRule="auto"/>
        <w:ind w:left="1368" w:hanging="2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</w:t>
      </w:r>
      <w:r w:rsidR="00FE68BF" w:rsidRPr="008079BF">
        <w:rPr>
          <w:rFonts w:ascii="Times New Roman" w:hAnsi="Times New Roman"/>
          <w:sz w:val="24"/>
          <w:szCs w:val="24"/>
        </w:rPr>
        <w:t>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обществе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авторитета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престиж</w:t>
      </w:r>
      <w:r>
        <w:rPr>
          <w:rFonts w:ascii="Times New Roman" w:hAnsi="Times New Roman"/>
          <w:sz w:val="24"/>
          <w:szCs w:val="24"/>
        </w:rPr>
        <w:t xml:space="preserve"> н</w:t>
      </w:r>
      <w:r w:rsidR="00FE68BF" w:rsidRPr="008079B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военной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службы;</w:t>
      </w:r>
    </w:p>
    <w:p w:rsidR="00FE68BF" w:rsidRPr="008079BF" w:rsidRDefault="008079BF" w:rsidP="008079BF">
      <w:pPr>
        <w:pStyle w:val="a7"/>
        <w:widowControl w:val="0"/>
        <w:numPr>
          <w:ilvl w:val="0"/>
          <w:numId w:val="30"/>
        </w:numPr>
        <w:tabs>
          <w:tab w:val="left" w:pos="1369"/>
        </w:tabs>
        <w:autoSpaceDE w:val="0"/>
        <w:autoSpaceDN w:val="0"/>
        <w:spacing w:after="0" w:line="240" w:lineRule="auto"/>
        <w:ind w:left="1368" w:hanging="2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</w:t>
      </w:r>
      <w:r w:rsidR="00FE68BF" w:rsidRPr="008079BF">
        <w:rPr>
          <w:rFonts w:ascii="Times New Roman" w:hAnsi="Times New Roman"/>
          <w:sz w:val="24"/>
          <w:szCs w:val="24"/>
        </w:rPr>
        <w:t>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приумножение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традиций.</w:t>
      </w:r>
    </w:p>
    <w:p w:rsidR="00FE68BF" w:rsidRPr="008079BF" w:rsidRDefault="00FE68BF" w:rsidP="008079BF">
      <w:pPr>
        <w:pStyle w:val="af0"/>
        <w:ind w:left="400" w:right="142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pacing w:val="-1"/>
          <w:sz w:val="24"/>
          <w:szCs w:val="24"/>
        </w:rPr>
        <w:t>Программа внеурочной деятельности</w:t>
      </w:r>
      <w:r w:rsidR="00807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«Юнармия»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составлена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соответствии с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требованиями следующих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нормативных</w:t>
      </w:r>
      <w:r w:rsidR="008079B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документов:</w:t>
      </w:r>
    </w:p>
    <w:p w:rsidR="00FE68BF" w:rsidRPr="008079BF" w:rsidRDefault="00FE68BF" w:rsidP="008079BF">
      <w:pPr>
        <w:pStyle w:val="af0"/>
        <w:spacing w:before="9" w:line="232" w:lineRule="auto"/>
        <w:ind w:left="967" w:right="1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pacing w:val="-1"/>
          <w:sz w:val="24"/>
          <w:szCs w:val="24"/>
        </w:rPr>
        <w:t>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Концепция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дополнительного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образования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от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4сентября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2014г.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№1726-р.</w:t>
      </w:r>
    </w:p>
    <w:p w:rsidR="00FE68BF" w:rsidRPr="008079BF" w:rsidRDefault="00FE68BF" w:rsidP="008079BF">
      <w:pPr>
        <w:pStyle w:val="af0"/>
        <w:spacing w:before="6" w:line="235" w:lineRule="auto"/>
        <w:ind w:left="967" w:right="1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pacing w:val="-1"/>
          <w:sz w:val="24"/>
          <w:szCs w:val="24"/>
        </w:rPr>
        <w:t>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Приказ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Министерства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Просвещения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Федерации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(Минпросвещения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России)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от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ноября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2018г.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196г.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Москва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«Обутверждении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Порядка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организации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осуществления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образовательной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деятельности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дополнительным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программам».</w:t>
      </w:r>
    </w:p>
    <w:p w:rsidR="00FE68BF" w:rsidRPr="008079BF" w:rsidRDefault="00FE68BF" w:rsidP="008079BF">
      <w:pPr>
        <w:pStyle w:val="af0"/>
        <w:spacing w:before="3" w:line="338" w:lineRule="exact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pacing w:val="-1"/>
          <w:sz w:val="24"/>
          <w:szCs w:val="24"/>
        </w:rPr>
        <w:t>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Приказ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Министерства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Просвещения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="00BD52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Федерации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(Минпросвещения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России)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от</w:t>
      </w:r>
    </w:p>
    <w:p w:rsidR="00FE68BF" w:rsidRPr="008079BF" w:rsidRDefault="00FE68BF" w:rsidP="008079BF">
      <w:pPr>
        <w:pStyle w:val="af0"/>
        <w:ind w:left="967" w:right="14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3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сентября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2019г.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№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467г.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Москва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«Обутверждении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Целевой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модели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развития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региональных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систем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дополнительного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образования детей».</w:t>
      </w:r>
    </w:p>
    <w:p w:rsidR="00FE68BF" w:rsidRPr="008079BF" w:rsidRDefault="00FE68BF" w:rsidP="008079BF">
      <w:pPr>
        <w:pStyle w:val="af0"/>
        <w:spacing w:before="4" w:line="232" w:lineRule="auto"/>
        <w:ind w:left="967" w:right="1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</w:t>
      </w:r>
      <w:r w:rsidRPr="008079BF">
        <w:rPr>
          <w:rFonts w:ascii="Times New Roman" w:hAnsi="Times New Roman" w:cs="Times New Roman"/>
          <w:sz w:val="24"/>
          <w:szCs w:val="24"/>
        </w:rPr>
        <w:t>Федеральный Закон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Российской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Федерации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от 29.12.2012 г. № 273 «Об образовании в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Российской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Федерации».</w:t>
      </w:r>
    </w:p>
    <w:p w:rsidR="00FE68BF" w:rsidRPr="008079BF" w:rsidRDefault="00FE68BF" w:rsidP="008079BF">
      <w:pPr>
        <w:pStyle w:val="af0"/>
        <w:spacing w:before="4" w:line="237" w:lineRule="auto"/>
        <w:ind w:left="967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</w:t>
      </w:r>
      <w:r w:rsidRPr="008079BF">
        <w:rPr>
          <w:rFonts w:ascii="Times New Roman" w:hAnsi="Times New Roman" w:cs="Times New Roman"/>
          <w:sz w:val="24"/>
          <w:szCs w:val="24"/>
        </w:rPr>
        <w:t>Сан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Пин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2.4.4.3172-14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требования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устройству,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содержанию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организации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режима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работы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образовательных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организаций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дополнительного образования детей: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утв. Постановлением Главного государственного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санитарного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врача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РФ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от 04.07.2014 №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41.</w:t>
      </w:r>
    </w:p>
    <w:p w:rsidR="00FE68BF" w:rsidRPr="008079BF" w:rsidRDefault="00FE68BF" w:rsidP="008079BF">
      <w:pPr>
        <w:pStyle w:val="af0"/>
        <w:spacing w:before="8" w:line="232" w:lineRule="auto"/>
        <w:ind w:left="967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</w:t>
      </w:r>
      <w:r w:rsidRPr="008079BF">
        <w:rPr>
          <w:rFonts w:ascii="Times New Roman" w:hAnsi="Times New Roman" w:cs="Times New Roman"/>
          <w:sz w:val="24"/>
          <w:szCs w:val="24"/>
        </w:rPr>
        <w:t>Сан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Пин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2.4.2.2821-10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требования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условиям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организации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обучения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учреждениях».</w:t>
      </w:r>
    </w:p>
    <w:p w:rsidR="00FE68BF" w:rsidRPr="008079BF" w:rsidRDefault="00FE68BF" w:rsidP="008079BF">
      <w:pPr>
        <w:pStyle w:val="af0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b/>
          <w:sz w:val="24"/>
          <w:szCs w:val="24"/>
        </w:rPr>
        <w:t>Уровень</w:t>
      </w:r>
      <w:r w:rsidR="00BD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D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–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базовый.</w:t>
      </w:r>
    </w:p>
    <w:p w:rsidR="00FE68BF" w:rsidRPr="008079BF" w:rsidRDefault="00FE68BF" w:rsidP="008079BF">
      <w:pPr>
        <w:pStyle w:val="af0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before="1"/>
        <w:ind w:left="3725" w:right="896" w:hanging="2005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Новизна, актуальность, практическая значимость, преемственность и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педагогическая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целесообразность</w:t>
      </w:r>
    </w:p>
    <w:p w:rsidR="00FE68BF" w:rsidRPr="008079BF" w:rsidRDefault="00FE68BF" w:rsidP="008079BF">
      <w:pPr>
        <w:pStyle w:val="af0"/>
        <w:ind w:left="40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b/>
          <w:i/>
          <w:sz w:val="24"/>
          <w:szCs w:val="24"/>
        </w:rPr>
        <w:t xml:space="preserve">Новизна </w:t>
      </w:r>
      <w:r w:rsidRPr="008079BF">
        <w:rPr>
          <w:rFonts w:ascii="Times New Roman" w:hAnsi="Times New Roman" w:cs="Times New Roman"/>
          <w:sz w:val="24"/>
          <w:szCs w:val="24"/>
        </w:rPr>
        <w:t>данной программы, во-первых, в преемственности с программами основной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школы, она дополняет основные образовательные курсы по истории, географии, обеспечению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безопасности жизнедеятельности, физической</w:t>
      </w:r>
      <w:r w:rsidR="00BD52A9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культуре.</w:t>
      </w:r>
    </w:p>
    <w:p w:rsidR="00FE68BF" w:rsidRPr="008079BF" w:rsidRDefault="00FE68BF" w:rsidP="008079BF">
      <w:pPr>
        <w:pStyle w:val="af0"/>
        <w:ind w:left="400"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Во-вторых,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носит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ярко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выраженную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профориентационную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направленность,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т.к.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готовит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службе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вооруженных силах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РФ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смежным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профессиям;</w:t>
      </w:r>
    </w:p>
    <w:p w:rsidR="00FE68BF" w:rsidRPr="008079BF" w:rsidRDefault="00FE68BF" w:rsidP="008079BF">
      <w:pPr>
        <w:pStyle w:val="af0"/>
        <w:ind w:left="1109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третьих,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содержит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региональный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компонент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теме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«Воинские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подвиги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земляков».</w:t>
      </w:r>
    </w:p>
    <w:p w:rsidR="00FE68BF" w:rsidRPr="008079BF" w:rsidRDefault="00FE68BF" w:rsidP="008079BF">
      <w:pPr>
        <w:pStyle w:val="af0"/>
        <w:spacing w:before="72"/>
        <w:ind w:left="400" w:right="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Актуальность </w:t>
      </w:r>
      <w:r w:rsidRPr="008079BF">
        <w:rPr>
          <w:rFonts w:ascii="Times New Roman" w:hAnsi="Times New Roman" w:cs="Times New Roman"/>
          <w:sz w:val="24"/>
          <w:szCs w:val="24"/>
        </w:rPr>
        <w:t>программы – выполнение социального заказа в воспитании гражданина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 патриота, ответственного за судьбу страны, ее развитие и защиту достижений, а также в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удовлетворении потребности учащихся и их родителей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 начальной профильной подготовке и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укрепления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4B164F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детей.</w:t>
      </w:r>
    </w:p>
    <w:p w:rsidR="00FE68BF" w:rsidRPr="008079BF" w:rsidRDefault="00FE68BF" w:rsidP="008079BF">
      <w:pPr>
        <w:pStyle w:val="2"/>
        <w:spacing w:before="6"/>
        <w:ind w:left="1109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Практическая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значимость: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9"/>
        </w:numPr>
        <w:tabs>
          <w:tab w:val="left" w:pos="1069"/>
        </w:tabs>
        <w:autoSpaceDE w:val="0"/>
        <w:autoSpaceDN w:val="0"/>
        <w:spacing w:before="115" w:after="0" w:line="240" w:lineRule="auto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Создание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условий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для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получения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начальных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профессиональных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военных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навыков.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9"/>
        </w:numPr>
        <w:tabs>
          <w:tab w:val="left" w:pos="1129"/>
        </w:tabs>
        <w:autoSpaceDE w:val="0"/>
        <w:autoSpaceDN w:val="0"/>
        <w:spacing w:before="120" w:after="0" w:line="240" w:lineRule="auto"/>
        <w:ind w:left="400" w:right="134" w:firstLine="4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Интеллектуальное,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нравственное,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психологическое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физическое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развитие,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развитие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способностей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 творческого потенциала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личности юнармейцев.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9"/>
        </w:numPr>
        <w:tabs>
          <w:tab w:val="left" w:pos="1090"/>
        </w:tabs>
        <w:autoSpaceDE w:val="0"/>
        <w:autoSpaceDN w:val="0"/>
        <w:spacing w:before="120" w:after="0" w:line="240" w:lineRule="auto"/>
        <w:ind w:left="400" w:right="136" w:firstLine="4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Подготовка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обучающихся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к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участию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районных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соревнованиях: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смотр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строя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песни,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военизированных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эстафет и</w:t>
      </w:r>
      <w:r w:rsidR="004B164F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др.</w:t>
      </w:r>
    </w:p>
    <w:p w:rsidR="00FE68BF" w:rsidRPr="008079BF" w:rsidRDefault="00FE68BF" w:rsidP="008079BF">
      <w:pPr>
        <w:pStyle w:val="af0"/>
        <w:spacing w:before="1"/>
        <w:ind w:left="400" w:right="1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b/>
          <w:i/>
          <w:sz w:val="24"/>
          <w:szCs w:val="24"/>
        </w:rPr>
        <w:t xml:space="preserve">Преемственность </w:t>
      </w:r>
      <w:r w:rsidRPr="008079BF">
        <w:rPr>
          <w:rFonts w:ascii="Times New Roman" w:hAnsi="Times New Roman" w:cs="Times New Roman"/>
          <w:sz w:val="24"/>
          <w:szCs w:val="24"/>
        </w:rPr>
        <w:t>данной программы заключается в том, что на занятиях по программе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дети учатся осуществлять наблюдение, сравнение, домысливание, устанавливать причинно-следственные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связи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аналогии,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образно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мыслить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объяснять,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как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они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могут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применить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полученные знания в жизни. Таким образом, с помощью познания и творчества происходит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влияние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формирование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универсальных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учебных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действий-важнейшей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цели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общего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E68BF" w:rsidRPr="008079BF" w:rsidRDefault="00FE68BF" w:rsidP="008079BF">
      <w:pPr>
        <w:pStyle w:val="af0"/>
        <w:ind w:left="400" w:right="1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Программа ориентирована на социальный заказ обучающихся и родителей к подготовке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будущих защитников Отечества, у детей формируются личностные качества, знания, умения 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навыки, необходимые на службе в Вооруженных Силах Российской Федерации, способствует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личностному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развитию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подростка,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укреплению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его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физического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здоровья,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самоопределению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детей, их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адаптации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жизни в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обществе.</w:t>
      </w:r>
    </w:p>
    <w:p w:rsidR="00FE68BF" w:rsidRPr="008079BF" w:rsidRDefault="00FE68BF" w:rsidP="008079BF">
      <w:pPr>
        <w:pStyle w:val="af0"/>
        <w:ind w:left="400" w:right="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Педагогическая целесообразность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образовательной программы состоит в том, что она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способствует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не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только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духовно-нравственному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воспитанию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детей,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формированию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их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гражданской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идентичности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любви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большой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малой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Родине,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но</w:t>
      </w:r>
      <w:r w:rsidR="00F24F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дает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практические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знания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навыки,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необходимые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любой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жизненной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ситуации,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том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числе</w:t>
      </w:r>
      <w:r w:rsidR="00F24F58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z w:val="24"/>
          <w:szCs w:val="24"/>
        </w:rPr>
        <w:t>области</w:t>
      </w:r>
      <w:r w:rsidR="00F24F58">
        <w:rPr>
          <w:rFonts w:ascii="Times New Roman" w:hAnsi="Times New Roman" w:cs="Times New Roman"/>
          <w:color w:val="170D00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z w:val="24"/>
          <w:szCs w:val="24"/>
        </w:rPr>
        <w:t>здоровье</w:t>
      </w:r>
      <w:r w:rsidR="00F24F58">
        <w:rPr>
          <w:rFonts w:ascii="Times New Roman" w:hAnsi="Times New Roman" w:cs="Times New Roman"/>
          <w:color w:val="170D00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z w:val="24"/>
          <w:szCs w:val="24"/>
        </w:rPr>
        <w:t>сбережения.</w:t>
      </w:r>
    </w:p>
    <w:p w:rsidR="00FE68BF" w:rsidRPr="008079BF" w:rsidRDefault="00FE68BF" w:rsidP="008079BF">
      <w:pPr>
        <w:pStyle w:val="af0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spacing w:line="274" w:lineRule="exact"/>
        <w:ind w:left="3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BF">
        <w:rPr>
          <w:rFonts w:ascii="Times New Roman" w:hAnsi="Times New Roman" w:cs="Times New Roman"/>
          <w:b/>
          <w:color w:val="170D00"/>
          <w:sz w:val="24"/>
          <w:szCs w:val="24"/>
        </w:rPr>
        <w:t>Особенность</w:t>
      </w:r>
      <w:r w:rsidR="00F24F58">
        <w:rPr>
          <w:rFonts w:ascii="Times New Roman" w:hAnsi="Times New Roman" w:cs="Times New Roman"/>
          <w:b/>
          <w:color w:val="170D00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color w:val="170D00"/>
          <w:sz w:val="24"/>
          <w:szCs w:val="24"/>
        </w:rPr>
        <w:t>реализации</w:t>
      </w:r>
      <w:r w:rsidR="00F24F58">
        <w:rPr>
          <w:rFonts w:ascii="Times New Roman" w:hAnsi="Times New Roman" w:cs="Times New Roman"/>
          <w:b/>
          <w:color w:val="170D00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color w:val="170D00"/>
          <w:sz w:val="24"/>
          <w:szCs w:val="24"/>
        </w:rPr>
        <w:t>программы</w:t>
      </w:r>
    </w:p>
    <w:p w:rsidR="00FE68BF" w:rsidRPr="008079BF" w:rsidRDefault="00FE68BF" w:rsidP="008079BF">
      <w:pPr>
        <w:pStyle w:val="af0"/>
        <w:ind w:left="400" w:right="1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color w:val="170D00"/>
          <w:spacing w:val="-1"/>
          <w:sz w:val="24"/>
          <w:szCs w:val="24"/>
        </w:rPr>
        <w:t>Комплексный</w:t>
      </w:r>
      <w:r w:rsidR="005E6AAE">
        <w:rPr>
          <w:rFonts w:ascii="Times New Roman" w:hAnsi="Times New Roman" w:cs="Times New Roman"/>
          <w:color w:val="170D00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pacing w:val="-1"/>
          <w:sz w:val="24"/>
          <w:szCs w:val="24"/>
        </w:rPr>
        <w:t>подход</w:t>
      </w:r>
      <w:r w:rsidR="005E6AAE">
        <w:rPr>
          <w:rFonts w:ascii="Times New Roman" w:hAnsi="Times New Roman" w:cs="Times New Roman"/>
          <w:color w:val="170D00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pacing w:val="-1"/>
          <w:sz w:val="24"/>
          <w:szCs w:val="24"/>
        </w:rPr>
        <w:t>к</w:t>
      </w:r>
      <w:r w:rsidR="005E6AAE">
        <w:rPr>
          <w:rFonts w:ascii="Times New Roman" w:hAnsi="Times New Roman" w:cs="Times New Roman"/>
          <w:color w:val="170D00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pacing w:val="-1"/>
          <w:sz w:val="24"/>
          <w:szCs w:val="24"/>
        </w:rPr>
        <w:t>организации</w:t>
      </w:r>
      <w:r w:rsidR="005E6AAE">
        <w:rPr>
          <w:rFonts w:ascii="Times New Roman" w:hAnsi="Times New Roman" w:cs="Times New Roman"/>
          <w:color w:val="170D00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pacing w:val="-1"/>
          <w:sz w:val="24"/>
          <w:szCs w:val="24"/>
        </w:rPr>
        <w:t>занятий</w:t>
      </w:r>
      <w:r w:rsidR="005E6AAE">
        <w:rPr>
          <w:rFonts w:ascii="Times New Roman" w:hAnsi="Times New Roman" w:cs="Times New Roman"/>
          <w:color w:val="170D00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170D00"/>
          <w:sz w:val="24"/>
          <w:szCs w:val="24"/>
        </w:rPr>
        <w:t>обеспечивает</w:t>
      </w:r>
      <w:r w:rsidR="005E6AAE">
        <w:rPr>
          <w:rFonts w:ascii="Times New Roman" w:hAnsi="Times New Roman" w:cs="Times New Roman"/>
          <w:color w:val="170D00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положительную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социализацию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профилактику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асоциального поведения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детей.</w:t>
      </w:r>
    </w:p>
    <w:p w:rsidR="00FE68BF" w:rsidRPr="008079BF" w:rsidRDefault="00FE68BF" w:rsidP="008079BF">
      <w:pPr>
        <w:pStyle w:val="af0"/>
        <w:ind w:left="400" w:right="1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Содержание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материал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программы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спланированы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принципу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дифференциации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соответствии с уровнями сложности.</w:t>
      </w:r>
    </w:p>
    <w:p w:rsidR="00FE68BF" w:rsidRPr="008079BF" w:rsidRDefault="00FE68BF" w:rsidP="008079BF">
      <w:pPr>
        <w:pStyle w:val="af0"/>
        <w:ind w:left="400"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Программа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может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быть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дополнена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различными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видами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мероприятий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дисциплин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согласно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возрастным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особенностям юнармейцев.</w:t>
      </w:r>
    </w:p>
    <w:p w:rsidR="00FE68BF" w:rsidRPr="008079BF" w:rsidRDefault="00FE68BF" w:rsidP="008079BF">
      <w:pPr>
        <w:pStyle w:val="af0"/>
        <w:ind w:left="400" w:right="13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образовательного процесса являются теоретические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практические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занятия,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комплексные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тренировки, стрельбы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тактические учения.</w:t>
      </w:r>
    </w:p>
    <w:p w:rsidR="00FE68BF" w:rsidRPr="008079BF" w:rsidRDefault="00FE68BF" w:rsidP="008079BF">
      <w:pPr>
        <w:pStyle w:val="af0"/>
        <w:ind w:left="96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Основными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методами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здесь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выступают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показ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упражнение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(тренировка).</w:t>
      </w:r>
    </w:p>
    <w:p w:rsidR="00FE68BF" w:rsidRPr="008079BF" w:rsidRDefault="00FE68BF" w:rsidP="008079BF">
      <w:pPr>
        <w:pStyle w:val="af0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line="274" w:lineRule="exact"/>
        <w:ind w:left="412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Цель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задачи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программы</w:t>
      </w:r>
    </w:p>
    <w:p w:rsidR="00FE68BF" w:rsidRPr="008079BF" w:rsidRDefault="00FE68BF" w:rsidP="008079BF">
      <w:pPr>
        <w:pStyle w:val="af0"/>
        <w:ind w:left="4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b/>
          <w:sz w:val="24"/>
          <w:szCs w:val="24"/>
        </w:rPr>
        <w:t>Цель</w:t>
      </w:r>
      <w:r w:rsidR="005E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079BF">
        <w:rPr>
          <w:rFonts w:ascii="Times New Roman" w:hAnsi="Times New Roman" w:cs="Times New Roman"/>
          <w:sz w:val="24"/>
          <w:szCs w:val="24"/>
        </w:rPr>
        <w:t>-развитие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подростков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гражданственности,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патриотизма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как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важнейших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социальных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ценностей.</w:t>
      </w:r>
    </w:p>
    <w:p w:rsidR="00FE68BF" w:rsidRPr="008079BF" w:rsidRDefault="00FE68BF" w:rsidP="008079BF">
      <w:pPr>
        <w:pStyle w:val="1"/>
        <w:spacing w:before="3"/>
        <w:ind w:left="967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before="3"/>
        <w:ind w:left="96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Задачи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программы:</w:t>
      </w:r>
    </w:p>
    <w:p w:rsidR="00FE68BF" w:rsidRPr="008079BF" w:rsidRDefault="00FE68BF" w:rsidP="008079BF">
      <w:pPr>
        <w:pStyle w:val="2"/>
        <w:spacing w:before="0"/>
        <w:ind w:left="967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Образовательные: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74" w:lineRule="exact"/>
        <w:ind w:left="1109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</w:t>
      </w:r>
      <w:r w:rsidR="00FE68BF" w:rsidRPr="008079BF">
        <w:rPr>
          <w:rFonts w:ascii="Times New Roman" w:hAnsi="Times New Roman"/>
          <w:sz w:val="24"/>
          <w:szCs w:val="24"/>
        </w:rPr>
        <w:t>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занятий, слетов,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соревнований;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left="1109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З</w:t>
      </w:r>
      <w:r w:rsidR="00FE68BF" w:rsidRPr="008079BF">
        <w:rPr>
          <w:rFonts w:ascii="Times New Roman" w:hAnsi="Times New Roman"/>
          <w:sz w:val="24"/>
          <w:szCs w:val="24"/>
        </w:rPr>
        <w:t>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воинские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традиции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Советской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армии;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первую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медицинскую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травмах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ранениях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ситуациях;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left="1109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риентироваться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местности;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before="72" w:after="0" w:line="240" w:lineRule="auto"/>
        <w:ind w:left="1109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привала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ночлега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условиях;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</w:t>
      </w:r>
      <w:r w:rsidR="00FE68BF" w:rsidRPr="008079BF">
        <w:rPr>
          <w:rFonts w:ascii="Times New Roman" w:hAnsi="Times New Roman"/>
          <w:sz w:val="24"/>
          <w:szCs w:val="24"/>
        </w:rPr>
        <w:t>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сборку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E68BF" w:rsidRPr="008079BF">
        <w:rPr>
          <w:rFonts w:ascii="Times New Roman" w:hAnsi="Times New Roman"/>
          <w:sz w:val="24"/>
          <w:szCs w:val="24"/>
        </w:rPr>
        <w:t>разборку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автомата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АК-74;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left="1109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З</w:t>
      </w:r>
      <w:r w:rsidR="00FE68BF" w:rsidRPr="008079BF">
        <w:rPr>
          <w:rFonts w:ascii="Times New Roman" w:hAnsi="Times New Roman"/>
          <w:sz w:val="24"/>
          <w:szCs w:val="24"/>
        </w:rPr>
        <w:t>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строя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строю.</w:t>
      </w:r>
    </w:p>
    <w:p w:rsidR="00FE68BF" w:rsidRPr="008079BF" w:rsidRDefault="00FE68BF" w:rsidP="008079BF">
      <w:pPr>
        <w:pStyle w:val="2"/>
        <w:ind w:left="967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Личностные: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right="14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</w:t>
      </w:r>
      <w:r w:rsidR="00FE68BF" w:rsidRPr="008079BF">
        <w:rPr>
          <w:rFonts w:ascii="Times New Roman" w:hAnsi="Times New Roman"/>
          <w:sz w:val="24"/>
          <w:szCs w:val="24"/>
        </w:rPr>
        <w:t>риобщать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боевым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трудовым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традициям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советской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армии,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разъяснять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истоки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героизма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 самоотверженности российского народа;</w:t>
      </w:r>
    </w:p>
    <w:p w:rsidR="00FE68BF" w:rsidRPr="008079BF" w:rsidRDefault="005E6AAE" w:rsidP="008079BF">
      <w:pPr>
        <w:pStyle w:val="a7"/>
        <w:widowControl w:val="0"/>
        <w:numPr>
          <w:ilvl w:val="0"/>
          <w:numId w:val="28"/>
        </w:numPr>
        <w:tabs>
          <w:tab w:val="left" w:pos="1110"/>
          <w:tab w:val="left" w:pos="3635"/>
          <w:tab w:val="left" w:pos="4045"/>
          <w:tab w:val="left" w:pos="5095"/>
          <w:tab w:val="left" w:pos="6037"/>
          <w:tab w:val="left" w:pos="7339"/>
          <w:tab w:val="left" w:pos="8780"/>
          <w:tab w:val="left" w:pos="10030"/>
        </w:tabs>
        <w:autoSpaceDE w:val="0"/>
        <w:autoSpaceDN w:val="0"/>
        <w:spacing w:after="0" w:line="240" w:lineRule="auto"/>
        <w:ind w:right="13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</w:t>
      </w:r>
      <w:r w:rsidR="00FE68BF" w:rsidRPr="008079BF">
        <w:rPr>
          <w:rFonts w:ascii="Times New Roman" w:hAnsi="Times New Roman"/>
          <w:sz w:val="24"/>
          <w:szCs w:val="24"/>
        </w:rPr>
        <w:t>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гордость</w:t>
      </w:r>
      <w:r w:rsidR="00FE68BF" w:rsidRPr="008079BF">
        <w:rPr>
          <w:rFonts w:ascii="Times New Roman" w:hAnsi="Times New Roman"/>
          <w:sz w:val="24"/>
          <w:szCs w:val="24"/>
        </w:rPr>
        <w:tab/>
        <w:t>за</w:t>
      </w:r>
      <w:r w:rsidR="00FE68BF" w:rsidRPr="008079BF">
        <w:rPr>
          <w:rFonts w:ascii="Times New Roman" w:hAnsi="Times New Roman"/>
          <w:sz w:val="24"/>
          <w:szCs w:val="24"/>
        </w:rPr>
        <w:tab/>
        <w:t>подвиги</w:t>
      </w:r>
      <w:r w:rsidR="00FE68BF" w:rsidRPr="008079BF">
        <w:rPr>
          <w:rFonts w:ascii="Times New Roman" w:hAnsi="Times New Roman"/>
          <w:sz w:val="24"/>
          <w:szCs w:val="24"/>
        </w:rPr>
        <w:tab/>
        <w:t>разных</w:t>
      </w:r>
      <w:r w:rsidR="00FE68BF" w:rsidRPr="008079BF">
        <w:rPr>
          <w:rFonts w:ascii="Times New Roman" w:hAnsi="Times New Roman"/>
          <w:sz w:val="24"/>
          <w:szCs w:val="24"/>
        </w:rPr>
        <w:tab/>
        <w:t>поколений</w:t>
      </w:r>
      <w:r w:rsidR="00FE68BF" w:rsidRPr="008079BF">
        <w:rPr>
          <w:rFonts w:ascii="Times New Roman" w:hAnsi="Times New Roman"/>
          <w:sz w:val="24"/>
          <w:szCs w:val="24"/>
        </w:rPr>
        <w:tab/>
        <w:t>защитников</w:t>
      </w:r>
      <w:r w:rsidR="00FE68BF" w:rsidRPr="008079BF">
        <w:rPr>
          <w:rFonts w:ascii="Times New Roman" w:hAnsi="Times New Roman"/>
          <w:sz w:val="24"/>
          <w:szCs w:val="24"/>
        </w:rPr>
        <w:tab/>
        <w:t>Отечества</w:t>
      </w:r>
      <w:r w:rsidR="00FE68BF" w:rsidRPr="008079BF">
        <w:rPr>
          <w:rFonts w:ascii="Times New Roman" w:hAnsi="Times New Roman"/>
          <w:sz w:val="24"/>
          <w:szCs w:val="24"/>
        </w:rPr>
        <w:tab/>
      </w:r>
      <w:r w:rsidR="00FE68BF" w:rsidRPr="008079BF"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подражать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им;</w:t>
      </w:r>
    </w:p>
    <w:p w:rsidR="00FE68BF" w:rsidRDefault="00FE68BF" w:rsidP="008079BF">
      <w:pPr>
        <w:pStyle w:val="a7"/>
        <w:widowControl w:val="0"/>
        <w:numPr>
          <w:ilvl w:val="0"/>
          <w:numId w:val="28"/>
        </w:numPr>
        <w:tabs>
          <w:tab w:val="left" w:pos="1110"/>
          <w:tab w:val="left" w:pos="3941"/>
          <w:tab w:val="left" w:pos="5630"/>
          <w:tab w:val="left" w:pos="7422"/>
          <w:tab w:val="left" w:pos="9249"/>
        </w:tabs>
        <w:autoSpaceDE w:val="0"/>
        <w:autoSpaceDN w:val="0"/>
        <w:spacing w:after="0" w:line="240" w:lineRule="auto"/>
        <w:ind w:right="1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создавать условия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для</w:t>
      </w:r>
      <w:r w:rsidRPr="008079BF">
        <w:rPr>
          <w:rFonts w:ascii="Times New Roman" w:hAnsi="Times New Roman"/>
          <w:sz w:val="24"/>
          <w:szCs w:val="24"/>
        </w:rPr>
        <w:tab/>
        <w:t>физического,</w:t>
      </w:r>
      <w:r w:rsidRPr="008079BF">
        <w:rPr>
          <w:rFonts w:ascii="Times New Roman" w:hAnsi="Times New Roman"/>
          <w:sz w:val="24"/>
          <w:szCs w:val="24"/>
        </w:rPr>
        <w:tab/>
        <w:t>психического,</w:t>
      </w:r>
      <w:r w:rsidRPr="008079BF">
        <w:rPr>
          <w:rFonts w:ascii="Times New Roman" w:hAnsi="Times New Roman"/>
          <w:sz w:val="24"/>
          <w:szCs w:val="24"/>
        </w:rPr>
        <w:tab/>
        <w:t>нравственного</w:t>
      </w:r>
      <w:r w:rsidRPr="008079BF">
        <w:rPr>
          <w:rFonts w:ascii="Times New Roman" w:hAnsi="Times New Roman"/>
          <w:sz w:val="24"/>
          <w:szCs w:val="24"/>
        </w:rPr>
        <w:tab/>
      </w:r>
      <w:r w:rsidRPr="008079BF">
        <w:rPr>
          <w:rFonts w:ascii="Times New Roman" w:hAnsi="Times New Roman"/>
          <w:spacing w:val="-1"/>
          <w:sz w:val="24"/>
          <w:szCs w:val="24"/>
        </w:rPr>
        <w:t>развития</w:t>
      </w:r>
      <w:r w:rsidR="005E6A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учащихся;</w:t>
      </w:r>
    </w:p>
    <w:p w:rsidR="005E6AAE" w:rsidRPr="008079BF" w:rsidRDefault="005E6AAE" w:rsidP="005E6AAE">
      <w:pPr>
        <w:pStyle w:val="a7"/>
        <w:widowControl w:val="0"/>
        <w:tabs>
          <w:tab w:val="left" w:pos="1110"/>
          <w:tab w:val="left" w:pos="3941"/>
          <w:tab w:val="left" w:pos="5630"/>
          <w:tab w:val="left" w:pos="7422"/>
          <w:tab w:val="left" w:pos="9249"/>
        </w:tabs>
        <w:autoSpaceDE w:val="0"/>
        <w:autoSpaceDN w:val="0"/>
        <w:spacing w:after="0" w:line="240" w:lineRule="auto"/>
        <w:ind w:left="967" w:right="1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E68BF" w:rsidRPr="008079BF" w:rsidRDefault="00FE68BF" w:rsidP="008079BF">
      <w:pPr>
        <w:pStyle w:val="2"/>
        <w:spacing w:before="2"/>
        <w:ind w:left="967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Метапредметные: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8"/>
        </w:numPr>
        <w:tabs>
          <w:tab w:val="left" w:pos="1110"/>
          <w:tab w:val="left" w:pos="3233"/>
          <w:tab w:val="left" w:pos="5357"/>
          <w:tab w:val="left" w:pos="6066"/>
        </w:tabs>
        <w:autoSpaceDE w:val="0"/>
        <w:autoSpaceDN w:val="0"/>
        <w:spacing w:after="0" w:line="240" w:lineRule="auto"/>
        <w:ind w:right="13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организовывать</w:t>
      </w:r>
      <w:r w:rsidRPr="008079BF">
        <w:rPr>
          <w:rFonts w:ascii="Times New Roman" w:hAnsi="Times New Roman"/>
          <w:sz w:val="24"/>
          <w:szCs w:val="24"/>
        </w:rPr>
        <w:tab/>
        <w:t>сотрудничество</w:t>
      </w:r>
      <w:r w:rsidRPr="008079BF">
        <w:rPr>
          <w:rFonts w:ascii="Times New Roman" w:hAnsi="Times New Roman"/>
          <w:sz w:val="24"/>
          <w:szCs w:val="24"/>
        </w:rPr>
        <w:tab/>
        <w:t>и</w:t>
      </w:r>
      <w:r w:rsidRPr="008079BF">
        <w:rPr>
          <w:rFonts w:ascii="Times New Roman" w:hAnsi="Times New Roman"/>
          <w:sz w:val="24"/>
          <w:szCs w:val="24"/>
        </w:rPr>
        <w:tab/>
        <w:t>совместную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деятельность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</w:t>
      </w:r>
      <w:r w:rsidR="005E6AAE">
        <w:rPr>
          <w:rFonts w:ascii="Times New Roman" w:hAnsi="Times New Roman"/>
          <w:sz w:val="24"/>
          <w:szCs w:val="24"/>
        </w:rPr>
        <w:t xml:space="preserve"> педагога</w:t>
      </w:r>
      <w:r w:rsidRPr="008079BF">
        <w:rPr>
          <w:rFonts w:ascii="Times New Roman" w:hAnsi="Times New Roman"/>
          <w:sz w:val="24"/>
          <w:szCs w:val="24"/>
        </w:rPr>
        <w:t>ми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членами команды;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работать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индивидуально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группе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:находить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общее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решение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на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основе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согласования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позиций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учета интересов.</w:t>
      </w:r>
    </w:p>
    <w:p w:rsidR="00FE68BF" w:rsidRPr="008079BF" w:rsidRDefault="00FE68BF" w:rsidP="008079BF">
      <w:pPr>
        <w:pStyle w:val="af0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before="90" w:line="274" w:lineRule="exact"/>
        <w:ind w:left="3713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Условия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реализации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программы</w:t>
      </w:r>
    </w:p>
    <w:p w:rsidR="00FE68BF" w:rsidRPr="008079BF" w:rsidRDefault="00FE68BF" w:rsidP="008079BF">
      <w:pPr>
        <w:pStyle w:val="af0"/>
        <w:spacing w:line="274" w:lineRule="exact"/>
        <w:ind w:left="82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Возраст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детей:1</w:t>
      </w:r>
      <w:r w:rsidR="005E6AAE">
        <w:rPr>
          <w:rFonts w:ascii="Times New Roman" w:hAnsi="Times New Roman" w:cs="Times New Roman"/>
          <w:sz w:val="24"/>
          <w:szCs w:val="24"/>
        </w:rPr>
        <w:t xml:space="preserve">1-16 </w:t>
      </w:r>
      <w:r w:rsidRPr="008079BF">
        <w:rPr>
          <w:rFonts w:ascii="Times New Roman" w:hAnsi="Times New Roman" w:cs="Times New Roman"/>
          <w:sz w:val="24"/>
          <w:szCs w:val="24"/>
        </w:rPr>
        <w:t>лет.</w:t>
      </w:r>
    </w:p>
    <w:p w:rsidR="00FE68BF" w:rsidRPr="008079BF" w:rsidRDefault="00FE68BF" w:rsidP="008079BF">
      <w:pPr>
        <w:pStyle w:val="af0"/>
        <w:spacing w:line="274" w:lineRule="exact"/>
        <w:ind w:left="82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Состав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учебной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группы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–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постоянный.</w:t>
      </w:r>
    </w:p>
    <w:p w:rsidR="00FE68BF" w:rsidRPr="008079BF" w:rsidRDefault="00FE68BF" w:rsidP="008079BF">
      <w:pPr>
        <w:pStyle w:val="af0"/>
        <w:ind w:left="40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Условия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набора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детей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–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принимаются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все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обучающиеся,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имеющие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ограничений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здоровью.</w:t>
      </w:r>
    </w:p>
    <w:p w:rsidR="005E6AAE" w:rsidRDefault="00FE68BF" w:rsidP="008079BF">
      <w:pPr>
        <w:pStyle w:val="af0"/>
        <w:ind w:left="40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Условия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формирования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групп: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разновозрастные.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8BF" w:rsidRPr="008079BF" w:rsidRDefault="00FE68BF" w:rsidP="008079BF">
      <w:pPr>
        <w:pStyle w:val="af0"/>
        <w:ind w:left="40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Количество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обучающихся: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менее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6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человек.</w:t>
      </w:r>
    </w:p>
    <w:p w:rsidR="00FE68BF" w:rsidRPr="008079BF" w:rsidRDefault="00FE68BF" w:rsidP="008079BF">
      <w:pPr>
        <w:pStyle w:val="af0"/>
        <w:ind w:left="82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Срок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реализации программы: 1 учебный год</w:t>
      </w:r>
    </w:p>
    <w:p w:rsidR="00FE68BF" w:rsidRPr="008079BF" w:rsidRDefault="00FE68BF" w:rsidP="008079BF">
      <w:pPr>
        <w:pStyle w:val="2"/>
        <w:ind w:left="3658"/>
        <w:jc w:val="both"/>
        <w:rPr>
          <w:rFonts w:ascii="Times New Roman" w:hAnsi="Times New Roman"/>
          <w:sz w:val="24"/>
          <w:szCs w:val="24"/>
        </w:rPr>
      </w:pPr>
    </w:p>
    <w:p w:rsidR="00FE68BF" w:rsidRPr="008079BF" w:rsidRDefault="00FE68BF" w:rsidP="008079BF">
      <w:pPr>
        <w:pStyle w:val="2"/>
        <w:ind w:left="3658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Психолого</w:t>
      </w:r>
      <w:r w:rsidR="005E6AAE">
        <w:rPr>
          <w:rFonts w:ascii="Times New Roman" w:hAnsi="Times New Roman"/>
          <w:sz w:val="24"/>
          <w:szCs w:val="24"/>
        </w:rPr>
        <w:t xml:space="preserve"> – </w:t>
      </w:r>
      <w:r w:rsidRPr="008079BF">
        <w:rPr>
          <w:rFonts w:ascii="Times New Roman" w:hAnsi="Times New Roman"/>
          <w:sz w:val="24"/>
          <w:szCs w:val="24"/>
        </w:rPr>
        <w:t>педагогические</w:t>
      </w:r>
      <w:r w:rsidR="005E6AA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условия</w:t>
      </w:r>
    </w:p>
    <w:p w:rsidR="00FE68BF" w:rsidRPr="008079BF" w:rsidRDefault="00FE68BF" w:rsidP="008079BF">
      <w:pPr>
        <w:pStyle w:val="af0"/>
        <w:ind w:left="400" w:right="14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Субъектное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взаимодействие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педагога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учащегося,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построенное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</w:t>
      </w:r>
      <w:r w:rsidR="005E6AA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сотворчестве,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оптимизме.</w:t>
      </w:r>
    </w:p>
    <w:p w:rsidR="00FE68BF" w:rsidRPr="008079BF" w:rsidRDefault="00FE68BF" w:rsidP="008079BF">
      <w:pPr>
        <w:pStyle w:val="af0"/>
        <w:ind w:left="400" w:right="14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педагогом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ситуаций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успеха,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авансирование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успеха,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особенно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юнармейцев,</w:t>
      </w:r>
      <w:r w:rsidR="00DD7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неуверенных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себе, с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низким уровнем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мотивации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адаптации.</w:t>
      </w:r>
    </w:p>
    <w:p w:rsidR="00FE68BF" w:rsidRPr="008079BF" w:rsidRDefault="00FE68BF" w:rsidP="008079BF">
      <w:pPr>
        <w:pStyle w:val="af0"/>
        <w:ind w:left="828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Развитие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учащихся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способности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рефлексии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своей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E68BF" w:rsidRPr="008079BF" w:rsidRDefault="00FE68BF" w:rsidP="008079BF">
      <w:pPr>
        <w:pStyle w:val="af0"/>
        <w:ind w:left="400" w:right="141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Организация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занятия,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направленного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создание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условий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для</w:t>
      </w:r>
      <w:r w:rsidR="00DD73C3">
        <w:rPr>
          <w:rFonts w:ascii="Times New Roman" w:hAnsi="Times New Roman" w:cs="Times New Roman"/>
          <w:sz w:val="24"/>
          <w:szCs w:val="24"/>
        </w:rPr>
        <w:t xml:space="preserve"> самостоятельности </w:t>
      </w:r>
      <w:r w:rsidRPr="008079BF">
        <w:rPr>
          <w:rFonts w:ascii="Times New Roman" w:hAnsi="Times New Roman" w:cs="Times New Roman"/>
          <w:sz w:val="24"/>
          <w:szCs w:val="24"/>
        </w:rPr>
        <w:t>самореализации каждого учащегося, на раскрытие его субъектного опыта. Взаимодействие сошколойи семьей.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7"/>
        </w:numPr>
        <w:tabs>
          <w:tab w:val="left" w:pos="1028"/>
        </w:tabs>
        <w:autoSpaceDE w:val="0"/>
        <w:autoSpaceDN w:val="0"/>
        <w:spacing w:after="0" w:line="480" w:lineRule="auto"/>
        <w:ind w:right="36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Предлагаемая</w:t>
      </w:r>
      <w:r w:rsidR="00DD73C3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программа</w:t>
      </w:r>
      <w:r w:rsidR="00DD73C3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состоит</w:t>
      </w:r>
      <w:r w:rsidR="00DD73C3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из</w:t>
      </w:r>
      <w:r w:rsidR="00DD73C3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шести</w:t>
      </w:r>
      <w:r w:rsidR="00DD73C3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b/>
          <w:sz w:val="24"/>
          <w:szCs w:val="24"/>
        </w:rPr>
        <w:t>разделов:</w:t>
      </w:r>
    </w:p>
    <w:p w:rsidR="00FE68BF" w:rsidRPr="008079BF" w:rsidRDefault="00DD73C3" w:rsidP="008079BF">
      <w:pPr>
        <w:pStyle w:val="a7"/>
        <w:widowControl w:val="0"/>
        <w:numPr>
          <w:ilvl w:val="1"/>
          <w:numId w:val="27"/>
        </w:numPr>
        <w:tabs>
          <w:tab w:val="left" w:pos="2217"/>
          <w:tab w:val="left" w:pos="2218"/>
        </w:tabs>
        <w:autoSpaceDE w:val="0"/>
        <w:autoSpaceDN w:val="0"/>
        <w:spacing w:before="73" w:after="0" w:line="33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lastRenderedPageBreak/>
        <w:t>И</w:t>
      </w:r>
      <w:r w:rsidR="00FE68BF" w:rsidRPr="008079BF">
        <w:rPr>
          <w:rFonts w:ascii="Times New Roman" w:hAnsi="Times New Roman"/>
          <w:sz w:val="24"/>
          <w:szCs w:val="24"/>
        </w:rPr>
        <w:t>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вооруженных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России;</w:t>
      </w:r>
    </w:p>
    <w:p w:rsidR="00FE68BF" w:rsidRPr="008079BF" w:rsidRDefault="00DD73C3" w:rsidP="008079BF">
      <w:pPr>
        <w:pStyle w:val="a7"/>
        <w:widowControl w:val="0"/>
        <w:numPr>
          <w:ilvl w:val="1"/>
          <w:numId w:val="27"/>
        </w:numPr>
        <w:tabs>
          <w:tab w:val="left" w:pos="2217"/>
          <w:tab w:val="left" w:pos="2218"/>
        </w:tabs>
        <w:autoSpaceDE w:val="0"/>
        <w:autoSpaceDN w:val="0"/>
        <w:spacing w:after="0" w:line="33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</w:t>
      </w:r>
      <w:r w:rsidR="00FE68BF" w:rsidRPr="008079BF">
        <w:rPr>
          <w:rFonts w:ascii="Times New Roman" w:hAnsi="Times New Roman"/>
          <w:sz w:val="24"/>
          <w:szCs w:val="24"/>
        </w:rPr>
        <w:t>троевая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подготовка;</w:t>
      </w:r>
    </w:p>
    <w:p w:rsidR="00FE68BF" w:rsidRPr="008079BF" w:rsidRDefault="00DD73C3" w:rsidP="008079BF">
      <w:pPr>
        <w:pStyle w:val="a7"/>
        <w:widowControl w:val="0"/>
        <w:numPr>
          <w:ilvl w:val="1"/>
          <w:numId w:val="27"/>
        </w:numPr>
        <w:tabs>
          <w:tab w:val="left" w:pos="2217"/>
          <w:tab w:val="left" w:pos="2218"/>
        </w:tabs>
        <w:autoSpaceDE w:val="0"/>
        <w:autoSpaceDN w:val="0"/>
        <w:spacing w:after="0" w:line="33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знаний;</w:t>
      </w:r>
    </w:p>
    <w:p w:rsidR="00FE68BF" w:rsidRPr="008079BF" w:rsidRDefault="00DD73C3" w:rsidP="008079BF">
      <w:pPr>
        <w:pStyle w:val="a7"/>
        <w:widowControl w:val="0"/>
        <w:numPr>
          <w:ilvl w:val="1"/>
          <w:numId w:val="27"/>
        </w:numPr>
        <w:tabs>
          <w:tab w:val="left" w:pos="2217"/>
          <w:tab w:val="left" w:pos="2218"/>
        </w:tabs>
        <w:autoSpaceDE w:val="0"/>
        <w:autoSpaceDN w:val="0"/>
        <w:spacing w:after="0" w:line="33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гневая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подготовка;</w:t>
      </w:r>
    </w:p>
    <w:p w:rsidR="00FE68BF" w:rsidRPr="008079BF" w:rsidRDefault="00DD73C3" w:rsidP="008079BF">
      <w:pPr>
        <w:pStyle w:val="a7"/>
        <w:widowControl w:val="0"/>
        <w:numPr>
          <w:ilvl w:val="1"/>
          <w:numId w:val="27"/>
        </w:numPr>
        <w:tabs>
          <w:tab w:val="left" w:pos="2217"/>
          <w:tab w:val="left" w:pos="2218"/>
        </w:tabs>
        <w:autoSpaceDE w:val="0"/>
        <w:autoSpaceDN w:val="0"/>
        <w:spacing w:after="0" w:line="33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выживания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условиях;</w:t>
      </w:r>
    </w:p>
    <w:p w:rsidR="00FE68BF" w:rsidRPr="008079BF" w:rsidRDefault="00DD73C3" w:rsidP="008079BF">
      <w:pPr>
        <w:pStyle w:val="a7"/>
        <w:widowControl w:val="0"/>
        <w:numPr>
          <w:ilvl w:val="1"/>
          <w:numId w:val="27"/>
        </w:numPr>
        <w:tabs>
          <w:tab w:val="left" w:pos="2217"/>
          <w:tab w:val="left" w:pos="2218"/>
        </w:tabs>
        <w:autoSpaceDE w:val="0"/>
        <w:autoSpaceDN w:val="0"/>
        <w:spacing w:after="0" w:line="336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бщефизическая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подготовка.</w:t>
      </w:r>
    </w:p>
    <w:p w:rsidR="00FE68BF" w:rsidRPr="008079BF" w:rsidRDefault="00FE68BF" w:rsidP="008079BF">
      <w:pPr>
        <w:spacing w:line="271" w:lineRule="exact"/>
        <w:ind w:left="3937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E68BF" w:rsidRPr="008079BF" w:rsidRDefault="00FE68BF" w:rsidP="008079BF">
      <w:pPr>
        <w:spacing w:line="271" w:lineRule="exact"/>
        <w:ind w:left="39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BF">
        <w:rPr>
          <w:rFonts w:ascii="Times New Roman" w:hAnsi="Times New Roman" w:cs="Times New Roman"/>
          <w:b/>
          <w:color w:val="0D0D0D"/>
          <w:sz w:val="24"/>
          <w:szCs w:val="24"/>
        </w:rPr>
        <w:t>Формы</w:t>
      </w:r>
      <w:r w:rsidR="00DD73C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color w:val="0D0D0D"/>
          <w:sz w:val="24"/>
          <w:szCs w:val="24"/>
        </w:rPr>
        <w:t>обучения</w:t>
      </w:r>
      <w:r w:rsidR="00DD73C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color w:val="0D0D0D"/>
          <w:sz w:val="24"/>
          <w:szCs w:val="24"/>
        </w:rPr>
        <w:t>и</w:t>
      </w:r>
      <w:r w:rsidR="00DD73C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color w:val="0D0D0D"/>
          <w:sz w:val="24"/>
          <w:szCs w:val="24"/>
        </w:rPr>
        <w:t>режим</w:t>
      </w:r>
      <w:r w:rsidR="00DD73C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color w:val="0D0D0D"/>
          <w:sz w:val="24"/>
          <w:szCs w:val="24"/>
        </w:rPr>
        <w:t>занятий</w:t>
      </w:r>
    </w:p>
    <w:p w:rsidR="00FE68BF" w:rsidRPr="008079BF" w:rsidRDefault="00FE68BF" w:rsidP="008079BF">
      <w:pPr>
        <w:pStyle w:val="af0"/>
        <w:ind w:left="804" w:right="13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color w:val="0D0D0D"/>
          <w:sz w:val="24"/>
          <w:szCs w:val="24"/>
        </w:rPr>
        <w:t>Реализация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программы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основана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системно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деятельностном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подходе,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предусматривает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использование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различных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форм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организации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работы: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коллективные,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групповые,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индивидуальные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идифференцированно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DD73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групповые.</w:t>
      </w:r>
    </w:p>
    <w:p w:rsidR="00FE68BF" w:rsidRPr="008079BF" w:rsidRDefault="00FE68BF" w:rsidP="008079BF">
      <w:pPr>
        <w:pStyle w:val="af0"/>
        <w:tabs>
          <w:tab w:val="left" w:pos="2586"/>
          <w:tab w:val="left" w:pos="3857"/>
          <w:tab w:val="left" w:pos="5232"/>
          <w:tab w:val="left" w:pos="6794"/>
          <w:tab w:val="left" w:pos="8367"/>
        </w:tabs>
        <w:ind w:left="804" w:right="143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color w:val="0D0D0D"/>
          <w:sz w:val="24"/>
          <w:szCs w:val="24"/>
        </w:rPr>
        <w:t>Методы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ab/>
        <w:t>обучения: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ab/>
        <w:t>словесные,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ab/>
        <w:t>наблюдения,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ab/>
        <w:t>проблемные,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8079BF">
        <w:rPr>
          <w:rFonts w:ascii="Times New Roman" w:hAnsi="Times New Roman" w:cs="Times New Roman"/>
          <w:color w:val="0D0D0D"/>
          <w:spacing w:val="-1"/>
          <w:sz w:val="24"/>
          <w:szCs w:val="24"/>
        </w:rPr>
        <w:t>иллюстративные,</w:t>
      </w:r>
      <w:r w:rsidR="00DD73C3">
        <w:rPr>
          <w:rFonts w:ascii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color w:val="0D0D0D"/>
          <w:sz w:val="24"/>
          <w:szCs w:val="24"/>
        </w:rPr>
        <w:t>практические.</w:t>
      </w:r>
    </w:p>
    <w:p w:rsidR="00FE68BF" w:rsidRPr="008079BF" w:rsidRDefault="00FE68BF" w:rsidP="008079BF">
      <w:pPr>
        <w:pStyle w:val="af0"/>
        <w:ind w:left="804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Pr="008079BF">
        <w:rPr>
          <w:rFonts w:ascii="Times New Roman" w:hAnsi="Times New Roman" w:cs="Times New Roman"/>
          <w:sz w:val="24"/>
          <w:szCs w:val="24"/>
        </w:rPr>
        <w:t>ормы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занятий: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тактико-строевые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занятия,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тематические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комплексные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занятия,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походы,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практические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занятия на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местности, викторины,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экскурсии.</w:t>
      </w:r>
    </w:p>
    <w:p w:rsidR="00FE68BF" w:rsidRPr="008079BF" w:rsidRDefault="00FE68BF" w:rsidP="008079BF">
      <w:pPr>
        <w:pStyle w:val="af0"/>
        <w:ind w:left="1510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Форма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обучения -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очная.</w:t>
      </w:r>
    </w:p>
    <w:p w:rsidR="00FE68BF" w:rsidRPr="008079BF" w:rsidRDefault="00FE68BF" w:rsidP="008079BF">
      <w:pPr>
        <w:pStyle w:val="af0"/>
        <w:ind w:left="1541" w:right="3889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Индивидуальная форма обучения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Дистанционная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(электронная)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форма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обучения.</w:t>
      </w:r>
    </w:p>
    <w:p w:rsidR="00FE68BF" w:rsidRPr="008079BF" w:rsidRDefault="00FE68BF" w:rsidP="008079BF">
      <w:pPr>
        <w:pStyle w:val="1"/>
        <w:spacing w:before="3" w:line="274" w:lineRule="exact"/>
        <w:ind w:left="3965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before="3" w:line="274" w:lineRule="exact"/>
        <w:ind w:left="3965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Ожидаемые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результаты</w:t>
      </w:r>
    </w:p>
    <w:p w:rsidR="00FE68BF" w:rsidRPr="008079BF" w:rsidRDefault="00FE68BF" w:rsidP="008079BF">
      <w:pPr>
        <w:pStyle w:val="af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результате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освоения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программного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материала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ожидается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формирование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овладение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учащимися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личностных,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метапредметных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предметных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универсальных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учебных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действий.</w:t>
      </w:r>
    </w:p>
    <w:p w:rsidR="00FE68BF" w:rsidRDefault="00FE68BF" w:rsidP="008079BF">
      <w:pPr>
        <w:pStyle w:val="2"/>
        <w:spacing w:before="3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Личностные</w:t>
      </w:r>
      <w:r w:rsidR="0033309A">
        <w:rPr>
          <w:rFonts w:ascii="Times New Roman" w:hAnsi="Times New Roman"/>
          <w:sz w:val="24"/>
          <w:szCs w:val="24"/>
        </w:rPr>
        <w:t xml:space="preserve"> результаты</w:t>
      </w:r>
      <w:r w:rsidRPr="008079BF">
        <w:rPr>
          <w:rFonts w:ascii="Times New Roman" w:hAnsi="Times New Roman"/>
          <w:sz w:val="24"/>
          <w:szCs w:val="24"/>
        </w:rPr>
        <w:t>: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Целевые ориентиры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t>Гражданское воспитание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уважение к государственным символам России, праздникам.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Патриотическое воспитание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Сознающий свою национальную, этническую принадлежность, любящий свой народ, его традиции, культуру.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Принимающий участие в мероприятиях патриотической направленности.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t>Духовно-нравственное воспитание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t>Эстетическое воспитание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Ориентированный на самовыражение в разных видах искусства, в художественном творчестве.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Физическое воспитание, формирование культуры здоровья и эмоционального благополучия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Способный адаптироваться к меняющимся социальным, информационным и природным условиям, стрессовым ситуациям. 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t>Трудовое воспитание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Уважающий труд, результаты своего труда, труда других людей.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t>Экологическое воспитание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Выражающий активное неприятие действий, приносящих вред природе.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Участвующий в практической деятельности экологической, природоохранной направленности.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b/>
          <w:sz w:val="24"/>
          <w:szCs w:val="24"/>
          <w:lang w:eastAsia="ar-SA"/>
        </w:rPr>
        <w:t>Ценности научного познания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33309A" w:rsidRPr="0033309A" w:rsidRDefault="0033309A" w:rsidP="0033309A">
      <w:pPr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309A">
        <w:rPr>
          <w:rFonts w:ascii="Times New Roman" w:hAnsi="Times New Roman" w:cs="Times New Roman"/>
          <w:sz w:val="24"/>
          <w:szCs w:val="24"/>
          <w:lang w:eastAsia="ar-SA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FE68BF" w:rsidRPr="008079BF" w:rsidRDefault="00DD73C3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74" w:lineRule="exact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</w:t>
      </w:r>
      <w:r w:rsidR="00FE68BF" w:rsidRPr="008079BF">
        <w:rPr>
          <w:rFonts w:ascii="Times New Roman" w:hAnsi="Times New Roman"/>
          <w:sz w:val="24"/>
          <w:szCs w:val="24"/>
        </w:rPr>
        <w:t>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дисциплину;</w:t>
      </w:r>
    </w:p>
    <w:p w:rsidR="00FE68BF" w:rsidRPr="008079BF" w:rsidRDefault="00DD73C3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</w:t>
      </w:r>
      <w:r w:rsidR="00FE68BF" w:rsidRPr="008079BF">
        <w:rPr>
          <w:rFonts w:ascii="Times New Roman" w:hAnsi="Times New Roman"/>
          <w:sz w:val="24"/>
          <w:szCs w:val="24"/>
        </w:rPr>
        <w:t>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распорядка;</w:t>
      </w:r>
    </w:p>
    <w:p w:rsidR="00FE68BF" w:rsidRPr="008079BF" w:rsidRDefault="00DD73C3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сознать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индивидуальность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член 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коллектива;</w:t>
      </w:r>
    </w:p>
    <w:p w:rsidR="00FE68BF" w:rsidRPr="008079BF" w:rsidRDefault="00DD73C3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</w:t>
      </w:r>
      <w:r w:rsidR="00FE68BF" w:rsidRPr="008079BF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самооценке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поступков;</w:t>
      </w:r>
    </w:p>
    <w:p w:rsidR="00FE68BF" w:rsidRPr="008079BF" w:rsidRDefault="00DD73C3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</w:t>
      </w:r>
      <w:r w:rsidR="00FE68BF" w:rsidRPr="008079BF">
        <w:rPr>
          <w:rFonts w:ascii="Times New Roman" w:hAnsi="Times New Roman"/>
          <w:sz w:val="24"/>
          <w:szCs w:val="24"/>
        </w:rPr>
        <w:t>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доброжелательность,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доверие,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внимательность,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помощь;</w:t>
      </w:r>
    </w:p>
    <w:p w:rsidR="00FE68BF" w:rsidRPr="008079BF" w:rsidRDefault="00DD73C3" w:rsidP="008079BF">
      <w:pPr>
        <w:pStyle w:val="a7"/>
        <w:widowControl w:val="0"/>
        <w:numPr>
          <w:ilvl w:val="0"/>
          <w:numId w:val="26"/>
        </w:numPr>
        <w:tabs>
          <w:tab w:val="left" w:pos="565"/>
        </w:tabs>
        <w:autoSpaceDE w:val="0"/>
        <w:autoSpaceDN w:val="0"/>
        <w:spacing w:after="0" w:line="240" w:lineRule="auto"/>
        <w:ind w:right="1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У</w:t>
      </w:r>
      <w:r w:rsidR="00FE68BF" w:rsidRPr="008079BF">
        <w:rPr>
          <w:rFonts w:ascii="Times New Roman" w:hAnsi="Times New Roman"/>
          <w:sz w:val="24"/>
          <w:szCs w:val="24"/>
        </w:rPr>
        <w:t>своить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гуманистические,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демократические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традиционные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многонационального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общества;</w:t>
      </w:r>
    </w:p>
    <w:p w:rsidR="00FE68BF" w:rsidRPr="008079BF" w:rsidRDefault="00FE68BF" w:rsidP="008079BF">
      <w:pPr>
        <w:pStyle w:val="af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-принять</w:t>
      </w:r>
      <w:r w:rsidR="00DD73C3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чувство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ответственности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долга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перед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Родиной.</w:t>
      </w:r>
    </w:p>
    <w:p w:rsidR="00FE68BF" w:rsidRPr="008079BF" w:rsidRDefault="00FE68BF" w:rsidP="008079B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Метапредметные</w:t>
      </w:r>
      <w:r w:rsidR="0033309A">
        <w:rPr>
          <w:rFonts w:ascii="Times New Roman" w:hAnsi="Times New Roman"/>
          <w:sz w:val="24"/>
          <w:szCs w:val="24"/>
        </w:rPr>
        <w:t xml:space="preserve"> результаты</w:t>
      </w:r>
      <w:r w:rsidRPr="008079BF">
        <w:rPr>
          <w:rFonts w:ascii="Times New Roman" w:hAnsi="Times New Roman"/>
          <w:sz w:val="24"/>
          <w:szCs w:val="24"/>
        </w:rPr>
        <w:t>:</w:t>
      </w:r>
    </w:p>
    <w:p w:rsidR="00FE68BF" w:rsidRPr="008079BF" w:rsidRDefault="00FE68BF" w:rsidP="008079BF">
      <w:pPr>
        <w:spacing w:line="274" w:lineRule="exact"/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9BF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FE68BF" w:rsidRPr="008079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after="0" w:line="240" w:lineRule="auto"/>
        <w:ind w:left="542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У</w:t>
      </w:r>
      <w:r w:rsidR="00FE68BF" w:rsidRPr="008079BF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выполнении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работы;</w:t>
      </w:r>
    </w:p>
    <w:p w:rsidR="00FE68BF" w:rsidRPr="008079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</w:t>
      </w:r>
      <w:r w:rsidR="00FE68BF" w:rsidRPr="008079BF">
        <w:rPr>
          <w:rFonts w:ascii="Times New Roman" w:hAnsi="Times New Roman"/>
          <w:sz w:val="24"/>
          <w:szCs w:val="24"/>
        </w:rPr>
        <w:t>ыстраивать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последовательность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операций;</w:t>
      </w:r>
    </w:p>
    <w:p w:rsidR="00FE68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after="0" w:line="240" w:lineRule="auto"/>
        <w:ind w:left="542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У</w:t>
      </w:r>
      <w:r w:rsidR="00FE68BF" w:rsidRPr="008079BF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правильность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задачи.</w:t>
      </w:r>
    </w:p>
    <w:p w:rsidR="00A6285E" w:rsidRPr="008079BF" w:rsidRDefault="00A6285E" w:rsidP="00A6285E">
      <w:pPr>
        <w:pStyle w:val="a7"/>
        <w:widowControl w:val="0"/>
        <w:tabs>
          <w:tab w:val="left" w:pos="543"/>
        </w:tabs>
        <w:autoSpaceDE w:val="0"/>
        <w:autoSpaceDN w:val="0"/>
        <w:spacing w:after="0" w:line="240" w:lineRule="auto"/>
        <w:ind w:left="54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E68BF" w:rsidRPr="008079BF" w:rsidRDefault="00FE68BF" w:rsidP="008079BF">
      <w:pPr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9BF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FE68BF" w:rsidRPr="008079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</w:t>
      </w:r>
      <w:r w:rsidR="00FE68BF" w:rsidRPr="008079BF">
        <w:rPr>
          <w:rFonts w:ascii="Times New Roman" w:hAnsi="Times New Roman"/>
          <w:sz w:val="24"/>
          <w:szCs w:val="24"/>
        </w:rPr>
        <w:t>ыделять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обобщать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задачи;</w:t>
      </w:r>
    </w:p>
    <w:p w:rsidR="00FE68BF" w:rsidRPr="008079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</w:t>
      </w:r>
      <w:r w:rsidR="00FE68BF" w:rsidRPr="008079BF">
        <w:rPr>
          <w:rFonts w:ascii="Times New Roman" w:hAnsi="Times New Roman"/>
          <w:sz w:val="24"/>
          <w:szCs w:val="24"/>
        </w:rPr>
        <w:t>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понятия,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устанавливать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аналогии;</w:t>
      </w:r>
    </w:p>
    <w:p w:rsidR="00FE68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after="0" w:line="240" w:lineRule="auto"/>
        <w:ind w:left="542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У</w:t>
      </w:r>
      <w:r w:rsidR="00FE68BF" w:rsidRPr="008079BF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информацией.</w:t>
      </w:r>
    </w:p>
    <w:p w:rsidR="00A6285E" w:rsidRPr="008079BF" w:rsidRDefault="00A6285E" w:rsidP="00A6285E">
      <w:pPr>
        <w:pStyle w:val="a7"/>
        <w:widowControl w:val="0"/>
        <w:tabs>
          <w:tab w:val="left" w:pos="543"/>
        </w:tabs>
        <w:autoSpaceDE w:val="0"/>
        <w:autoSpaceDN w:val="0"/>
        <w:spacing w:after="0" w:line="240" w:lineRule="auto"/>
        <w:ind w:left="54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E68BF" w:rsidRPr="008079BF" w:rsidRDefault="00FE68BF" w:rsidP="008079BF">
      <w:pPr>
        <w:spacing w:before="1"/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9BF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FE68BF" w:rsidRPr="008079BF" w:rsidRDefault="00A6285E" w:rsidP="008079BF">
      <w:pPr>
        <w:pStyle w:val="a7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after="0" w:line="240" w:lineRule="auto"/>
        <w:ind w:left="542" w:hanging="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У</w:t>
      </w:r>
      <w:r w:rsidR="00FE68BF" w:rsidRPr="008079BF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 взрослыми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68BF" w:rsidRPr="008079BF">
        <w:rPr>
          <w:rFonts w:ascii="Times New Roman" w:hAnsi="Times New Roman"/>
          <w:sz w:val="24"/>
          <w:szCs w:val="24"/>
        </w:rPr>
        <w:t>деятельности;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работать</w:t>
      </w:r>
      <w:r w:rsidR="00A6285E">
        <w:rPr>
          <w:rFonts w:ascii="Times New Roman" w:hAnsi="Times New Roman"/>
          <w:sz w:val="24"/>
          <w:szCs w:val="24"/>
        </w:rPr>
        <w:t xml:space="preserve"> и</w:t>
      </w:r>
      <w:r w:rsidRPr="008079BF">
        <w:rPr>
          <w:rFonts w:ascii="Times New Roman" w:hAnsi="Times New Roman"/>
          <w:sz w:val="24"/>
          <w:szCs w:val="24"/>
        </w:rPr>
        <w:t>ндивидуально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группе;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сознавать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ответственность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за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общее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дело;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выделять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моральное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содержание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ситуации.</w:t>
      </w:r>
    </w:p>
    <w:p w:rsidR="00FE68BF" w:rsidRPr="008079BF" w:rsidRDefault="00FE68BF" w:rsidP="008079B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Предметные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универсальные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учебные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действия</w:t>
      </w:r>
    </w:p>
    <w:p w:rsidR="00FE68BF" w:rsidRPr="008079BF" w:rsidRDefault="00FE68BF" w:rsidP="008079BF">
      <w:pPr>
        <w:spacing w:line="274" w:lineRule="exact"/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9BF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меры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безопасности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во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время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занятий;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воинские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традиции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Советской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российской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армии;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before="72"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символы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воинской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чести;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before="1"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государственную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символику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России;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элементы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строя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обязанности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встрою;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материальную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часть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автомата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Калашникова;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требования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к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личному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групповому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снаряжению;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организацию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привалов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но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члегов;</w:t>
      </w:r>
    </w:p>
    <w:p w:rsidR="00FE68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принципы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оказания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первой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медицинской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помощи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чрезвычайных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ситуациях.</w:t>
      </w:r>
    </w:p>
    <w:p w:rsidR="00A6285E" w:rsidRPr="008079BF" w:rsidRDefault="00A6285E" w:rsidP="00A6285E">
      <w:pPr>
        <w:pStyle w:val="a7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E68BF" w:rsidRPr="008079BF" w:rsidRDefault="00FE68BF" w:rsidP="008079BF">
      <w:pPr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9BF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выполнять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строевые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команды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на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месте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движении;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выполнять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сборку</w:t>
      </w:r>
      <w:r w:rsidR="00A6285E">
        <w:rPr>
          <w:rFonts w:ascii="Times New Roman" w:hAnsi="Times New Roman"/>
          <w:sz w:val="24"/>
          <w:szCs w:val="24"/>
        </w:rPr>
        <w:t xml:space="preserve"> – </w:t>
      </w:r>
      <w:r w:rsidRPr="008079BF">
        <w:rPr>
          <w:rFonts w:ascii="Times New Roman" w:hAnsi="Times New Roman"/>
          <w:sz w:val="24"/>
          <w:szCs w:val="24"/>
        </w:rPr>
        <w:t>разборку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автомата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АК-74;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организовать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ночлег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в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полевых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условиях;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ориентироваться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на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местности;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before="1"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выполнять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комплексы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физических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упражнений;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оказать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первую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медицинскую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помощь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при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травмах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ранениях;</w:t>
      </w:r>
    </w:p>
    <w:p w:rsidR="00FE68BF" w:rsidRPr="008079BF" w:rsidRDefault="00FE68BF" w:rsidP="008079BF">
      <w:pPr>
        <w:pStyle w:val="a7"/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40" w:lineRule="auto"/>
        <w:ind w:left="540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оказать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помощь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при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чрезвычайных</w:t>
      </w:r>
      <w:r w:rsidR="00A6285E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ситуациях.</w:t>
      </w:r>
    </w:p>
    <w:p w:rsidR="00FE68BF" w:rsidRPr="008079BF" w:rsidRDefault="00FE68BF" w:rsidP="008079B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before="154"/>
        <w:ind w:left="1777" w:right="1524"/>
        <w:jc w:val="both"/>
        <w:rPr>
          <w:rFonts w:ascii="Times New Roman" w:hAnsi="Times New Roman" w:cs="Times New Roman"/>
          <w:sz w:val="24"/>
          <w:szCs w:val="24"/>
        </w:rPr>
      </w:pPr>
    </w:p>
    <w:p w:rsidR="00FE68BF" w:rsidRPr="008079BF" w:rsidRDefault="00FE68BF" w:rsidP="008079BF">
      <w:pPr>
        <w:pStyle w:val="1"/>
        <w:spacing w:before="154"/>
        <w:ind w:left="1777" w:right="152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Формы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подведения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итогов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реализации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программы</w:t>
      </w:r>
    </w:p>
    <w:p w:rsidR="00FE68BF" w:rsidRPr="008079BF" w:rsidRDefault="00FE68BF" w:rsidP="008079BF">
      <w:pPr>
        <w:pStyle w:val="af0"/>
        <w:spacing w:before="180" w:line="259" w:lineRule="auto"/>
        <w:ind w:left="400" w:right="1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В начале каждого учебного года все учащиеся проходят тестирование по специально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разработанным</w:t>
      </w:r>
      <w:r w:rsidR="00A62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="00A62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а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так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же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сдают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контрольные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физические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нормативы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целью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проверки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их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начальной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физической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подготовки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согласно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возрастным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оценочным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нормативам,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разделением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гендерному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признаку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учетом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природосообразности.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Оценка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идет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следующим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практическим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заданиям: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сгибание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упоре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лежа,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прыжок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длину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места,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поднимание туловища, вис на перекладине, бег. Такой же подход к тестированию и сдаче</w:t>
      </w:r>
      <w:r w:rsidR="00A6285E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нормативов проводится в конце учебного года. Это позволяет определить, насколько успешно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учащиеся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усваивают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пройденный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материал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получают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необходимые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знания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и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навыки.</w:t>
      </w:r>
    </w:p>
    <w:p w:rsidR="00FE68BF" w:rsidRPr="008079BF" w:rsidRDefault="00FE68BF" w:rsidP="008079BF">
      <w:pPr>
        <w:spacing w:before="156"/>
        <w:ind w:left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При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этом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применяются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следующие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sz w:val="24"/>
          <w:szCs w:val="24"/>
        </w:rPr>
        <w:t>формы</w:t>
      </w:r>
      <w:r w:rsidR="007A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b/>
          <w:sz w:val="24"/>
          <w:szCs w:val="24"/>
        </w:rPr>
        <w:t>контроля:</w:t>
      </w:r>
    </w:p>
    <w:p w:rsidR="00FE68BF" w:rsidRPr="008079BF" w:rsidRDefault="00FE68BF" w:rsidP="0033309A">
      <w:pPr>
        <w:pStyle w:val="1"/>
        <w:spacing w:before="189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Методы</w:t>
      </w:r>
      <w:r w:rsidR="007A4F67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педагогического</w:t>
      </w:r>
      <w:r w:rsidR="007A4F67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мониторинга: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7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наблюдение;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2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тестирование;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3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практическое</w:t>
      </w:r>
      <w:r w:rsidR="007A4F67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задание;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2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опрос.</w:t>
      </w:r>
    </w:p>
    <w:p w:rsidR="00FE68BF" w:rsidRPr="008079BF" w:rsidRDefault="00FE68BF" w:rsidP="0033309A">
      <w:pPr>
        <w:pStyle w:val="1"/>
        <w:spacing w:before="17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Формы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педагогического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мониторинга: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  <w:tab w:val="left" w:pos="2525"/>
          <w:tab w:val="left" w:pos="3941"/>
          <w:tab w:val="left" w:pos="5357"/>
          <w:tab w:val="left" w:pos="6774"/>
          <w:tab w:val="left" w:pos="8898"/>
        </w:tabs>
        <w:autoSpaceDE w:val="0"/>
        <w:autoSpaceDN w:val="0"/>
        <w:spacing w:before="17" w:after="0" w:line="249" w:lineRule="auto"/>
        <w:ind w:left="1134" w:right="497" w:firstLine="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занятия</w:t>
      </w:r>
      <w:r w:rsidRPr="008079BF">
        <w:rPr>
          <w:rFonts w:ascii="Times New Roman" w:hAnsi="Times New Roman"/>
          <w:sz w:val="24"/>
          <w:szCs w:val="24"/>
        </w:rPr>
        <w:tab/>
        <w:t>контроля</w:t>
      </w:r>
      <w:r w:rsidRPr="008079BF">
        <w:rPr>
          <w:rFonts w:ascii="Times New Roman" w:hAnsi="Times New Roman"/>
          <w:sz w:val="24"/>
          <w:szCs w:val="24"/>
        </w:rPr>
        <w:tab/>
        <w:t>знаний</w:t>
      </w:r>
      <w:r w:rsidRPr="008079BF">
        <w:rPr>
          <w:rFonts w:ascii="Times New Roman" w:hAnsi="Times New Roman"/>
          <w:sz w:val="24"/>
          <w:szCs w:val="24"/>
        </w:rPr>
        <w:tab/>
        <w:t>(текущая,</w:t>
      </w:r>
      <w:r w:rsidRPr="008079BF">
        <w:rPr>
          <w:rFonts w:ascii="Times New Roman" w:hAnsi="Times New Roman"/>
          <w:sz w:val="24"/>
          <w:szCs w:val="24"/>
        </w:rPr>
        <w:tab/>
        <w:t>тематическая,</w:t>
      </w:r>
      <w:r w:rsidRPr="008079BF">
        <w:rPr>
          <w:rFonts w:ascii="Times New Roman" w:hAnsi="Times New Roman"/>
          <w:sz w:val="24"/>
          <w:szCs w:val="24"/>
        </w:rPr>
        <w:tab/>
      </w:r>
      <w:r w:rsidRPr="008079BF">
        <w:rPr>
          <w:rFonts w:ascii="Times New Roman" w:hAnsi="Times New Roman"/>
          <w:spacing w:val="-1"/>
          <w:sz w:val="24"/>
          <w:szCs w:val="24"/>
        </w:rPr>
        <w:t>итоговая</w:t>
      </w:r>
      <w:r w:rsidR="002059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диагностика</w:t>
      </w:r>
      <w:r w:rsidR="00205926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знаний,</w:t>
      </w:r>
      <w:r w:rsidR="00205926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умений</w:t>
      </w:r>
      <w:r w:rsidR="00205926">
        <w:rPr>
          <w:rFonts w:ascii="Times New Roman" w:hAnsi="Times New Roman"/>
          <w:sz w:val="24"/>
          <w:szCs w:val="24"/>
        </w:rPr>
        <w:t xml:space="preserve"> </w:t>
      </w:r>
      <w:r w:rsidRPr="008079BF">
        <w:rPr>
          <w:rFonts w:ascii="Times New Roman" w:hAnsi="Times New Roman"/>
          <w:sz w:val="24"/>
          <w:szCs w:val="24"/>
        </w:rPr>
        <w:t>и навыков);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9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собеседования;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2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соревнования;</w:t>
      </w:r>
    </w:p>
    <w:p w:rsidR="00FE68BF" w:rsidRPr="008079BF" w:rsidRDefault="00FE68BF" w:rsidP="0033309A">
      <w:pPr>
        <w:pStyle w:val="a7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3" w:after="0" w:line="240" w:lineRule="auto"/>
        <w:ind w:left="1134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9BF">
        <w:rPr>
          <w:rFonts w:ascii="Times New Roman" w:hAnsi="Times New Roman"/>
          <w:sz w:val="24"/>
          <w:szCs w:val="24"/>
        </w:rPr>
        <w:t>слеты.</w:t>
      </w:r>
    </w:p>
    <w:p w:rsidR="00FE68BF" w:rsidRPr="008079BF" w:rsidRDefault="00FE68BF" w:rsidP="0033309A">
      <w:pPr>
        <w:pStyle w:val="af0"/>
        <w:spacing w:before="12" w:line="259" w:lineRule="auto"/>
        <w:ind w:left="1134" w:right="1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течение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учебного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года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учащиеся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рамках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воспитательной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работы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выступают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на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показательных занятиях, соревнованиях, фестивалях, слетах, принимают участие в конкурсах,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викторинах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по профилю обучения.</w:t>
      </w:r>
    </w:p>
    <w:p w:rsidR="00FE68BF" w:rsidRPr="008079BF" w:rsidRDefault="00FE68BF" w:rsidP="008079BF">
      <w:pPr>
        <w:pStyle w:val="1"/>
        <w:spacing w:before="162"/>
        <w:ind w:left="1781" w:right="1524"/>
        <w:jc w:val="both"/>
        <w:rPr>
          <w:rFonts w:ascii="Times New Roman" w:hAnsi="Times New Roman" w:cs="Times New Roman"/>
          <w:sz w:val="24"/>
          <w:szCs w:val="24"/>
        </w:rPr>
      </w:pPr>
      <w:r w:rsidRPr="008079BF">
        <w:rPr>
          <w:rFonts w:ascii="Times New Roman" w:hAnsi="Times New Roman" w:cs="Times New Roman"/>
          <w:sz w:val="24"/>
          <w:szCs w:val="24"/>
        </w:rPr>
        <w:t>Оценивание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результатов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реализации</w:t>
      </w:r>
      <w:r w:rsidR="00205926">
        <w:rPr>
          <w:rFonts w:ascii="Times New Roman" w:hAnsi="Times New Roman" w:cs="Times New Roman"/>
          <w:sz w:val="24"/>
          <w:szCs w:val="24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</w:rPr>
        <w:t>программы</w:t>
      </w:r>
    </w:p>
    <w:p w:rsidR="00FE68BF" w:rsidRPr="003C324C" w:rsidRDefault="00FE68BF" w:rsidP="00FE68BF">
      <w:pPr>
        <w:pStyle w:val="af0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E00173" w:rsidRPr="003C324C" w:rsidRDefault="00E00173" w:rsidP="00E00173">
      <w:pPr>
        <w:pStyle w:val="21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E00173" w:rsidRDefault="00E00173" w:rsidP="00E00173">
      <w:pPr>
        <w:pStyle w:val="21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33309A" w:rsidRDefault="0033309A" w:rsidP="00E00173">
      <w:pPr>
        <w:pStyle w:val="21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33309A" w:rsidRDefault="0033309A" w:rsidP="00E00173">
      <w:pPr>
        <w:pStyle w:val="21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33309A" w:rsidRPr="00E00173" w:rsidRDefault="0033309A" w:rsidP="00E00173">
      <w:pPr>
        <w:pStyle w:val="21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9213CB" w:rsidRPr="00E00173" w:rsidRDefault="009213CB" w:rsidP="00745487">
      <w:pPr>
        <w:pStyle w:val="21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0173"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курса внеурочной деятельности.</w:t>
      </w:r>
    </w:p>
    <w:p w:rsidR="009213CB" w:rsidRPr="00E00173" w:rsidRDefault="009213CB" w:rsidP="00745487">
      <w:pPr>
        <w:pStyle w:val="21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213CB" w:rsidRPr="00E00173" w:rsidRDefault="009213CB" w:rsidP="00745487">
      <w:pPr>
        <w:pStyle w:val="21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213CB" w:rsidRPr="00E00173" w:rsidRDefault="0022169A" w:rsidP="006F2DD1">
      <w:pPr>
        <w:pStyle w:val="21"/>
        <w:spacing w:after="0" w:line="240" w:lineRule="auto"/>
        <w:ind w:left="36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9213CB" w:rsidRPr="00E00173">
        <w:rPr>
          <w:rFonts w:ascii="Times New Roman" w:hAnsi="Times New Roman"/>
          <w:b/>
          <w:bCs/>
          <w:iCs/>
          <w:sz w:val="28"/>
          <w:szCs w:val="28"/>
        </w:rPr>
        <w:t>-11 класс – 34 часа, 1 час в неделю</w:t>
      </w:r>
    </w:p>
    <w:p w:rsidR="009213CB" w:rsidRPr="00E00173" w:rsidRDefault="009213CB" w:rsidP="009213CB">
      <w:pPr>
        <w:pStyle w:val="21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213CB" w:rsidRPr="00E00173" w:rsidRDefault="009213CB" w:rsidP="006F2DD1">
      <w:pPr>
        <w:pStyle w:val="21"/>
        <w:spacing w:after="0" w:line="240" w:lineRule="auto"/>
        <w:ind w:left="36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00173">
        <w:rPr>
          <w:rFonts w:ascii="Times New Roman" w:hAnsi="Times New Roman"/>
          <w:b/>
          <w:bCs/>
          <w:iCs/>
          <w:sz w:val="28"/>
          <w:szCs w:val="28"/>
        </w:rPr>
        <w:t>1. Тема 1 «</w:t>
      </w:r>
      <w:r w:rsidR="006F2DD1" w:rsidRPr="00E00173">
        <w:rPr>
          <w:b/>
          <w:color w:val="000000"/>
          <w:sz w:val="28"/>
          <w:szCs w:val="28"/>
          <w:shd w:val="clear" w:color="auto" w:fill="FFFFFF"/>
        </w:rPr>
        <w:t>Военно-историческая подготовка</w:t>
      </w:r>
      <w:r w:rsidRPr="00E00173">
        <w:rPr>
          <w:rFonts w:ascii="Times New Roman" w:hAnsi="Times New Roman"/>
          <w:b/>
          <w:bCs/>
          <w:iCs/>
          <w:sz w:val="28"/>
          <w:szCs w:val="28"/>
        </w:rPr>
        <w:t>» 15 часа</w:t>
      </w:r>
    </w:p>
    <w:p w:rsidR="009213CB" w:rsidRPr="00E00173" w:rsidRDefault="006F2DD1" w:rsidP="006F2DD1">
      <w:pPr>
        <w:pStyle w:val="21"/>
        <w:spacing w:after="0" w:line="240" w:lineRule="auto"/>
        <w:ind w:left="36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00173">
        <w:rPr>
          <w:rFonts w:ascii="Times New Roman" w:hAnsi="Times New Roman"/>
          <w:b/>
          <w:bCs/>
          <w:iCs/>
          <w:sz w:val="28"/>
          <w:szCs w:val="28"/>
        </w:rPr>
        <w:t>2. Тема 2 «</w:t>
      </w:r>
      <w:r w:rsidRPr="00E00173">
        <w:rPr>
          <w:b/>
          <w:color w:val="000000"/>
          <w:sz w:val="28"/>
          <w:szCs w:val="28"/>
          <w:shd w:val="clear" w:color="auto" w:fill="FFFFFF"/>
        </w:rPr>
        <w:t>Огневая подготовка</w:t>
      </w:r>
      <w:r w:rsidR="009213CB" w:rsidRPr="00E00173">
        <w:rPr>
          <w:rFonts w:ascii="Times New Roman" w:hAnsi="Times New Roman"/>
          <w:b/>
          <w:bCs/>
          <w:iCs/>
          <w:sz w:val="28"/>
          <w:szCs w:val="28"/>
        </w:rPr>
        <w:t>» 5 часа</w:t>
      </w:r>
    </w:p>
    <w:p w:rsidR="009213CB" w:rsidRPr="00E00173" w:rsidRDefault="009213CB" w:rsidP="006F2DD1">
      <w:pPr>
        <w:pStyle w:val="21"/>
        <w:spacing w:after="0" w:line="240" w:lineRule="auto"/>
        <w:ind w:left="36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00173">
        <w:rPr>
          <w:rFonts w:ascii="Times New Roman" w:hAnsi="Times New Roman"/>
          <w:b/>
          <w:bCs/>
          <w:iCs/>
          <w:sz w:val="28"/>
          <w:szCs w:val="28"/>
        </w:rPr>
        <w:t>3. Тема 3 «</w:t>
      </w:r>
      <w:r w:rsidR="006F2DD1" w:rsidRPr="00E00173">
        <w:rPr>
          <w:b/>
          <w:color w:val="000000"/>
          <w:sz w:val="28"/>
          <w:szCs w:val="28"/>
          <w:shd w:val="clear" w:color="auto" w:fill="FFFFFF"/>
        </w:rPr>
        <w:t>Основы военно-технической и специальной подготовки</w:t>
      </w:r>
      <w:r w:rsidRPr="00E00173">
        <w:rPr>
          <w:rFonts w:ascii="Times New Roman" w:hAnsi="Times New Roman"/>
          <w:b/>
          <w:bCs/>
          <w:iCs/>
          <w:sz w:val="28"/>
          <w:szCs w:val="28"/>
        </w:rPr>
        <w:t>» 5 часов</w:t>
      </w:r>
    </w:p>
    <w:p w:rsidR="009213CB" w:rsidRPr="00E00173" w:rsidRDefault="009213CB" w:rsidP="006F2DD1">
      <w:pPr>
        <w:pStyle w:val="21"/>
        <w:spacing w:after="0" w:line="240" w:lineRule="auto"/>
        <w:ind w:left="36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00173">
        <w:rPr>
          <w:rFonts w:ascii="Times New Roman" w:hAnsi="Times New Roman"/>
          <w:b/>
          <w:bCs/>
          <w:iCs/>
          <w:sz w:val="28"/>
          <w:szCs w:val="28"/>
        </w:rPr>
        <w:t>4. Тема 4 «</w:t>
      </w:r>
      <w:r w:rsidR="006F2DD1" w:rsidRPr="00E00173">
        <w:rPr>
          <w:rFonts w:eastAsia="Calibri"/>
          <w:b/>
          <w:sz w:val="28"/>
          <w:szCs w:val="28"/>
          <w:lang w:eastAsia="en-US"/>
        </w:rPr>
        <w:t>Строевая и туристическая подготовка</w:t>
      </w:r>
      <w:r w:rsidRPr="00E00173">
        <w:rPr>
          <w:rFonts w:ascii="Times New Roman" w:hAnsi="Times New Roman"/>
          <w:b/>
          <w:bCs/>
          <w:iCs/>
          <w:sz w:val="28"/>
          <w:szCs w:val="28"/>
        </w:rPr>
        <w:t>» 4 часа</w:t>
      </w:r>
    </w:p>
    <w:p w:rsidR="009213CB" w:rsidRPr="00E00173" w:rsidRDefault="009213CB" w:rsidP="006F2DD1">
      <w:pPr>
        <w:pStyle w:val="21"/>
        <w:spacing w:after="0" w:line="240" w:lineRule="auto"/>
        <w:ind w:left="36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00173">
        <w:rPr>
          <w:rFonts w:ascii="Times New Roman" w:hAnsi="Times New Roman"/>
          <w:b/>
          <w:bCs/>
          <w:iCs/>
          <w:sz w:val="28"/>
          <w:szCs w:val="28"/>
        </w:rPr>
        <w:t>5. Тема 5 «</w:t>
      </w:r>
      <w:r w:rsidR="006F2DD1" w:rsidRPr="00E00173">
        <w:rPr>
          <w:b/>
          <w:color w:val="000000"/>
          <w:sz w:val="28"/>
          <w:szCs w:val="28"/>
          <w:shd w:val="clear" w:color="auto" w:fill="FFFFFF"/>
        </w:rPr>
        <w:t>Прикладная физическая и медицинская подготовка</w:t>
      </w:r>
      <w:r w:rsidRPr="00E00173">
        <w:rPr>
          <w:rFonts w:ascii="Times New Roman" w:hAnsi="Times New Roman"/>
          <w:b/>
          <w:bCs/>
          <w:iCs/>
          <w:sz w:val="28"/>
          <w:szCs w:val="28"/>
        </w:rPr>
        <w:t>» 5 часа</w:t>
      </w:r>
    </w:p>
    <w:p w:rsidR="006F2DD1" w:rsidRPr="00E00173" w:rsidRDefault="006F2DD1" w:rsidP="00745487">
      <w:pPr>
        <w:pStyle w:val="21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5528"/>
      </w:tblGrid>
      <w:tr w:rsidR="00E00173" w:rsidRPr="00E00173" w:rsidTr="00E00173">
        <w:trPr>
          <w:trHeight w:hRule="exact" w:val="883"/>
        </w:trPr>
        <w:tc>
          <w:tcPr>
            <w:tcW w:w="709" w:type="dxa"/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b/>
              </w:rPr>
            </w:pPr>
            <w:r w:rsidRPr="00E00173">
              <w:rPr>
                <w:b/>
              </w:rPr>
              <w:t>№п/п</w:t>
            </w:r>
          </w:p>
        </w:tc>
        <w:tc>
          <w:tcPr>
            <w:tcW w:w="3544" w:type="dxa"/>
            <w:vAlign w:val="center"/>
          </w:tcPr>
          <w:p w:rsidR="006F2DD1" w:rsidRPr="00E00173" w:rsidRDefault="006F2DD1" w:rsidP="006F2D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7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00173" w:rsidRPr="00E00173" w:rsidTr="00E00173">
        <w:trPr>
          <w:trHeight w:hRule="exact" w:val="1137"/>
        </w:trPr>
        <w:tc>
          <w:tcPr>
            <w:tcW w:w="709" w:type="dxa"/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t>1</w:t>
            </w:r>
          </w:p>
        </w:tc>
        <w:tc>
          <w:tcPr>
            <w:tcW w:w="3544" w:type="dxa"/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b/>
              </w:rPr>
            </w:pPr>
            <w:r w:rsidRPr="00E00173">
              <w:rPr>
                <w:b/>
                <w:color w:val="000000"/>
                <w:shd w:val="clear" w:color="auto" w:fill="FFFFFF"/>
              </w:rPr>
              <w:t>Военно-историческая подготовка</w:t>
            </w:r>
          </w:p>
        </w:tc>
        <w:tc>
          <w:tcPr>
            <w:tcW w:w="1134" w:type="dxa"/>
            <w:vAlign w:val="center"/>
          </w:tcPr>
          <w:p w:rsidR="006F2DD1" w:rsidRPr="00E00173" w:rsidRDefault="006F2DD1" w:rsidP="006F2DD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Выполнение заданий</w:t>
            </w:r>
          </w:p>
          <w:p w:rsidR="006F2DD1" w:rsidRPr="00E00173" w:rsidRDefault="006F2DD1" w:rsidP="006F2DD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классификации понятий.</w:t>
            </w:r>
          </w:p>
        </w:tc>
      </w:tr>
      <w:tr w:rsidR="00E00173" w:rsidRPr="00E00173" w:rsidTr="00E00173">
        <w:trPr>
          <w:trHeight w:hRule="exact" w:val="153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rPr>
                <w:b/>
                <w:color w:val="000000"/>
                <w:shd w:val="clear" w:color="auto" w:fill="FFFFFF"/>
              </w:rPr>
              <w:t>Огневая подготовка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Выполнение заданий</w:t>
            </w:r>
          </w:p>
          <w:p w:rsidR="006F2DD1" w:rsidRPr="00E00173" w:rsidRDefault="006F2DD1" w:rsidP="006F2DD1">
            <w:pPr>
              <w:pStyle w:val="a5"/>
              <w:spacing w:line="276" w:lineRule="auto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по классификации понятий. Применение знаний на практике через практические занятия.</w:t>
            </w:r>
          </w:p>
        </w:tc>
      </w:tr>
      <w:tr w:rsidR="00E00173" w:rsidRPr="00E00173" w:rsidTr="00E00173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ind w:left="34"/>
              <w:jc w:val="center"/>
              <w:rPr>
                <w:b/>
              </w:rPr>
            </w:pPr>
            <w:r w:rsidRPr="00E00173">
              <w:rPr>
                <w:b/>
                <w:color w:val="000000"/>
                <w:shd w:val="clear" w:color="auto" w:fill="FFFFFF"/>
              </w:rPr>
              <w:t>Основы военно-технической и специальной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Применение знаний на практике через практические занятия.</w:t>
            </w:r>
          </w:p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Анализ проблемных учебных ситуаций.</w:t>
            </w:r>
          </w:p>
          <w:p w:rsidR="006F2DD1" w:rsidRPr="00E00173" w:rsidRDefault="006F2DD1" w:rsidP="006F2DD1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00173" w:rsidRPr="00E00173" w:rsidTr="00E00173">
        <w:trPr>
          <w:trHeight w:hRule="exact" w:val="1207"/>
        </w:trPr>
        <w:tc>
          <w:tcPr>
            <w:tcW w:w="709" w:type="dxa"/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t>4</w:t>
            </w:r>
          </w:p>
        </w:tc>
        <w:tc>
          <w:tcPr>
            <w:tcW w:w="3544" w:type="dxa"/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rPr>
                <w:rFonts w:eastAsia="Calibri"/>
                <w:b/>
                <w:lang w:eastAsia="en-US"/>
              </w:rPr>
              <w:t>Строевая и туристическая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Выполнение заданий</w:t>
            </w:r>
          </w:p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по классификации понятий. Применение знаний на практике через практические занятия.</w:t>
            </w:r>
          </w:p>
          <w:p w:rsidR="006F2DD1" w:rsidRPr="00E00173" w:rsidRDefault="006F2DD1" w:rsidP="006F2DD1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00173" w:rsidRPr="00E00173" w:rsidTr="00E00173">
        <w:trPr>
          <w:trHeight w:hRule="exact" w:val="121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</w:pPr>
            <w:r w:rsidRPr="00E00173"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E00173">
              <w:rPr>
                <w:b/>
                <w:color w:val="000000"/>
                <w:shd w:val="clear" w:color="auto" w:fill="FFFFFF"/>
              </w:rPr>
              <w:t>Прикладная физическая и медицинская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Применение знаний на практике через практические занятия.</w:t>
            </w:r>
          </w:p>
          <w:p w:rsidR="006F2DD1" w:rsidRPr="00E00173" w:rsidRDefault="006F2DD1" w:rsidP="006F2DD1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00173" w:rsidRPr="00E00173" w:rsidTr="00E00173">
        <w:trPr>
          <w:trHeight w:hRule="exact"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DD1" w:rsidRPr="00E00173" w:rsidRDefault="006F2DD1" w:rsidP="00BD52A9">
            <w:pPr>
              <w:pStyle w:val="a5"/>
              <w:jc w:val="center"/>
            </w:pPr>
            <w:r w:rsidRPr="00E00173"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DD1" w:rsidRPr="00E00173" w:rsidRDefault="006F2DD1" w:rsidP="00BD52A9">
            <w:pPr>
              <w:pStyle w:val="a5"/>
              <w:jc w:val="center"/>
              <w:rPr>
                <w:b/>
                <w:color w:val="000000"/>
                <w:shd w:val="clear" w:color="auto" w:fill="FFFFFF"/>
              </w:rPr>
            </w:pPr>
            <w:r w:rsidRPr="00E00173">
              <w:rPr>
                <w:b/>
                <w:color w:val="000000"/>
                <w:shd w:val="clear" w:color="auto" w:fill="FFFFFF"/>
              </w:rPr>
              <w:t>Прикладная физическая и медицинская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BD52A9">
            <w:pPr>
              <w:pStyle w:val="a5"/>
              <w:spacing w:line="27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DD1" w:rsidRPr="00E00173" w:rsidRDefault="006F2DD1" w:rsidP="00BD52A9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E00173">
              <w:rPr>
                <w:color w:val="000000"/>
                <w:shd w:val="clear" w:color="auto" w:fill="FFFFFF"/>
              </w:rPr>
              <w:t>Применение знаний на практике через практические занятия.</w:t>
            </w:r>
          </w:p>
          <w:p w:rsidR="006F2DD1" w:rsidRPr="00E00173" w:rsidRDefault="006F2DD1" w:rsidP="006F2DD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7A6A35" w:rsidRPr="00E00173" w:rsidRDefault="007A6A35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73" w:rsidRPr="00E00173" w:rsidRDefault="00E0017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73" w:rsidRPr="00E00173" w:rsidRDefault="00E0017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73" w:rsidRPr="00E00173" w:rsidRDefault="00E0017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73" w:rsidRPr="00E00173" w:rsidRDefault="00E0017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73" w:rsidRPr="00E00173" w:rsidRDefault="00E0017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73" w:rsidRDefault="00E0017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2CC" w:rsidRPr="00E00173" w:rsidRDefault="00724593" w:rsidP="00E708C2">
      <w:pPr>
        <w:pStyle w:val="a6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017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00173">
        <w:rPr>
          <w:rFonts w:ascii="Times New Roman" w:hAnsi="Times New Roman"/>
          <w:b/>
          <w:sz w:val="28"/>
          <w:szCs w:val="28"/>
        </w:rPr>
        <w:t>.</w:t>
      </w:r>
      <w:r w:rsidR="00E07A0A">
        <w:rPr>
          <w:rFonts w:ascii="Times New Roman" w:hAnsi="Times New Roman"/>
          <w:b/>
          <w:sz w:val="28"/>
          <w:szCs w:val="28"/>
        </w:rPr>
        <w:t xml:space="preserve"> Учебно </w:t>
      </w:r>
      <w:r w:rsidR="00CF7EDF" w:rsidRPr="00E00173">
        <w:rPr>
          <w:rFonts w:ascii="Times New Roman" w:hAnsi="Times New Roman"/>
          <w:b/>
          <w:sz w:val="28"/>
          <w:szCs w:val="28"/>
        </w:rPr>
        <w:t>– тематическое планирование</w:t>
      </w:r>
    </w:p>
    <w:p w:rsidR="007A6A35" w:rsidRPr="00E00173" w:rsidRDefault="007A6A35" w:rsidP="00E708C2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985"/>
      </w:tblGrid>
      <w:tr w:rsidR="00E00173" w:rsidRPr="00E00173" w:rsidTr="00E00173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0173" w:rsidRPr="00E00173" w:rsidTr="00E00173">
        <w:trPr>
          <w:trHeight w:hRule="exact" w:val="382"/>
        </w:trPr>
        <w:tc>
          <w:tcPr>
            <w:tcW w:w="709" w:type="dxa"/>
            <w:vMerge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260" w:rsidRPr="00E00173" w:rsidTr="00E00173">
        <w:trPr>
          <w:trHeight w:hRule="exact" w:val="424"/>
        </w:trPr>
        <w:tc>
          <w:tcPr>
            <w:tcW w:w="10632" w:type="dxa"/>
            <w:gridSpan w:val="3"/>
            <w:shd w:val="clear" w:color="auto" w:fill="auto"/>
          </w:tcPr>
          <w:p w:rsidR="00A01260" w:rsidRPr="00E00173" w:rsidRDefault="00A01260" w:rsidP="00E00173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  <w:r w:rsidRPr="00E00173">
              <w:rPr>
                <w:b/>
                <w:color w:val="000000"/>
                <w:sz w:val="28"/>
                <w:szCs w:val="28"/>
                <w:shd w:val="clear" w:color="auto" w:fill="FFFFFF"/>
              </w:rPr>
              <w:t>Военно-историческая подготовка</w:t>
            </w:r>
            <w:r w:rsidR="00E07A0A">
              <w:rPr>
                <w:b/>
                <w:color w:val="000000"/>
                <w:sz w:val="28"/>
                <w:szCs w:val="28"/>
                <w:shd w:val="clear" w:color="auto" w:fill="FFFFFF"/>
              </w:rPr>
              <w:t>( 12</w:t>
            </w:r>
            <w:r w:rsidRPr="00E0017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 )</w:t>
            </w:r>
          </w:p>
          <w:p w:rsidR="00E00173" w:rsidRPr="00E00173" w:rsidRDefault="00E00173" w:rsidP="00E00173">
            <w:pPr>
              <w:pStyle w:val="a5"/>
              <w:ind w:left="720"/>
              <w:rPr>
                <w:b/>
                <w:sz w:val="28"/>
                <w:szCs w:val="28"/>
              </w:rPr>
            </w:pPr>
          </w:p>
        </w:tc>
      </w:tr>
      <w:tr w:rsidR="00E00173" w:rsidRPr="00E00173" w:rsidTr="00E00173">
        <w:trPr>
          <w:trHeight w:hRule="exact" w:val="392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чего начинается Родина?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7A0A">
        <w:trPr>
          <w:trHeight w:hRule="exact" w:val="756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Ратная история России и Советского Союза, история их Вооруженных Сил.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hRule="exact" w:val="392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Дни воинской славы России.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hRule="exact" w:val="392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 – Родину защищать.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hRule="exact" w:val="392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Полководцы и народные герои Великой Отечественной войны.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hRule="exact" w:val="392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widowControl w:val="0"/>
              <w:spacing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Дети-герои Великой Отечественной войны.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hRule="exact" w:val="510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кинофильма «Брестская крепость».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hRule="exact" w:val="564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Герои Афганской войны.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260" w:rsidRPr="00E00173" w:rsidTr="00E00173">
        <w:trPr>
          <w:trHeight w:hRule="exact" w:val="564"/>
        </w:trPr>
        <w:tc>
          <w:tcPr>
            <w:tcW w:w="10632" w:type="dxa"/>
            <w:gridSpan w:val="3"/>
            <w:shd w:val="clear" w:color="auto" w:fill="auto"/>
          </w:tcPr>
          <w:p w:rsidR="00A01260" w:rsidRPr="00E00173" w:rsidRDefault="00E07A0A" w:rsidP="00E00173">
            <w:pPr>
              <w:pStyle w:val="a5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Огневая подготовка( 10</w:t>
            </w:r>
            <w:r w:rsidR="00A01260" w:rsidRPr="00E0017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 )</w:t>
            </w:r>
          </w:p>
        </w:tc>
      </w:tr>
      <w:tr w:rsidR="00E00173" w:rsidRPr="00E00173" w:rsidTr="00E00173">
        <w:trPr>
          <w:trHeight w:hRule="exact" w:val="371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Вооружение и боевая техника ВС РФ.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hRule="exact" w:val="418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Вооружение и боевая техника ВС РФ.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hRule="exact" w:val="372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устройство и принцип работы стрелкового оружия.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Приемы и правила стрельбы.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Приемы и правила стрельбы.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Производства стрельбы.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стрельбы из малокалиберной винтовки.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стрельбы из малокалиберной винтовки.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260" w:rsidRPr="00E00173" w:rsidTr="00E07A0A">
        <w:trPr>
          <w:trHeight w:val="354"/>
        </w:trPr>
        <w:tc>
          <w:tcPr>
            <w:tcW w:w="10632" w:type="dxa"/>
            <w:gridSpan w:val="3"/>
            <w:shd w:val="clear" w:color="auto" w:fill="auto"/>
          </w:tcPr>
          <w:p w:rsidR="00A01260" w:rsidRPr="00E00173" w:rsidRDefault="00A01260" w:rsidP="00E00173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  <w:r w:rsidRPr="00E00173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Основы военно-техничес</w:t>
            </w:r>
            <w:r w:rsidR="00E07A0A">
              <w:rPr>
                <w:b/>
                <w:color w:val="000000"/>
                <w:sz w:val="28"/>
                <w:szCs w:val="28"/>
                <w:shd w:val="clear" w:color="auto" w:fill="FFFFFF"/>
              </w:rPr>
              <w:t>кой и специальной подготовки ( 12</w:t>
            </w:r>
            <w:r w:rsidRPr="00E0017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 )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Ученые и конструкторы оружия Победы.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Назначение и боевые свойства автомата Калашникова.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73" w:rsidRPr="00E00173" w:rsidTr="00E00173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Порядок неполной разборки и сборки автомата Калашникова.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Порядок неполной разборки и сборки автомата Калашникова.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260" w:rsidRPr="00E00173" w:rsidTr="00E07A0A">
        <w:trPr>
          <w:trHeight w:val="52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01260" w:rsidRPr="00E00173" w:rsidRDefault="00A01260" w:rsidP="00E00173">
            <w:pPr>
              <w:pStyle w:val="a7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Строевая и туристическая подготовка </w:t>
            </w:r>
            <w:r w:rsidR="00E07A0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( 15</w:t>
            </w:r>
            <w:r w:rsidRPr="00E001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ч )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Строевой Устав Вооруженных Сил Р.Ф.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Строевой Устав Вооруженных Сил Р.Ф.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Строевой шаг. Выполнение воинского приветствия.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Развернутый строй отделения.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Одиночная строевая подготовка.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Строевая подготовка отделения.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Разведение костра и установка палатки.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Туристические узлы.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260" w:rsidRPr="00E00173" w:rsidTr="00E07A0A">
        <w:trPr>
          <w:trHeight w:val="539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01260" w:rsidRPr="00E00173" w:rsidRDefault="00A01260" w:rsidP="00E00173">
            <w:pPr>
              <w:pStyle w:val="a7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Прикладная физическая и </w:t>
            </w:r>
            <w:r w:rsidR="00E07A0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медицинская подготовка (15</w:t>
            </w:r>
            <w:r w:rsidRPr="00E001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90367B" w:rsidRPr="00E001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001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00173" w:rsidRPr="00E00173" w:rsidTr="00E0017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для развития общей выносливости.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173" w:rsidRPr="00E00173" w:rsidTr="00E00173">
        <w:trPr>
          <w:trHeight w:val="258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 в преодолении полосы препятствий по элементам.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73" w:rsidRPr="00E00173" w:rsidTr="00E00173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Силовая подготовка.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173" w:rsidRPr="00E00173" w:rsidTr="00E0017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для развития силы мышц.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173" w:rsidRPr="00E00173" w:rsidTr="00E00173">
        <w:trPr>
          <w:trHeight w:val="190"/>
        </w:trPr>
        <w:tc>
          <w:tcPr>
            <w:tcW w:w="709" w:type="dxa"/>
            <w:shd w:val="clear" w:color="auto" w:fill="auto"/>
            <w:vAlign w:val="center"/>
          </w:tcPr>
          <w:p w:rsidR="00E00173" w:rsidRPr="00E00173" w:rsidRDefault="00E00173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E00173" w:rsidRPr="00E00173" w:rsidRDefault="00E00173" w:rsidP="00E00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первой медицинской помощи. Транспортировка «раненых»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173" w:rsidRPr="00E00173" w:rsidRDefault="00E07A0A" w:rsidP="00E001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26BC" w:rsidRPr="00E00173" w:rsidRDefault="00E00173" w:rsidP="00847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33E43" w:rsidRPr="00E00173" w:rsidRDefault="00E33E43" w:rsidP="00BC3A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7A0A" w:rsidRPr="00E07A0A" w:rsidRDefault="00E07A0A" w:rsidP="00E07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7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Учебно-методическое и материально –техническое обеспечение курса внеурочной </w:t>
      </w:r>
    </w:p>
    <w:p w:rsidR="00E07A0A" w:rsidRPr="00E07A0A" w:rsidRDefault="00E07A0A" w:rsidP="00E07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7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деятельности.</w:t>
      </w:r>
    </w:p>
    <w:p w:rsidR="00E07A0A" w:rsidRPr="00E07A0A" w:rsidRDefault="00E07A0A" w:rsidP="00E07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7A0A" w:rsidRDefault="00E07A0A" w:rsidP="00E07A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7A0A" w:rsidRPr="00E07A0A" w:rsidRDefault="00E07A0A" w:rsidP="00E07A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7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Материально-техническое обеспечение:</w:t>
      </w:r>
    </w:p>
    <w:p w:rsidR="00E07A0A" w:rsidRPr="00E07A0A" w:rsidRDefault="00E07A0A" w:rsidP="00E07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7A0A" w:rsidRPr="0033309A" w:rsidRDefault="00E07A0A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доска;</w:t>
      </w:r>
    </w:p>
    <w:p w:rsidR="00E07A0A" w:rsidRPr="0033309A" w:rsidRDefault="00E07A0A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Проектор;</w:t>
      </w:r>
    </w:p>
    <w:p w:rsidR="00E07A0A" w:rsidRPr="0033309A" w:rsidRDefault="00E07A0A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Компьютер;</w:t>
      </w:r>
    </w:p>
    <w:p w:rsidR="00E07A0A" w:rsidRPr="0033309A" w:rsidRDefault="00E07A0A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Парты.</w:t>
      </w:r>
    </w:p>
    <w:p w:rsidR="00E07A0A" w:rsidRPr="0033309A" w:rsidRDefault="00E07A0A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Спортивная площадка</w:t>
      </w:r>
    </w:p>
    <w:p w:rsidR="00E07A0A" w:rsidRPr="0033309A" w:rsidRDefault="00E07A0A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АКМ 74</w:t>
      </w:r>
      <w:bookmarkStart w:id="0" w:name="_GoBack"/>
      <w:bookmarkEnd w:id="0"/>
    </w:p>
    <w:p w:rsidR="00205D3C" w:rsidRPr="0033309A" w:rsidRDefault="00205D3C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Противогазы</w:t>
      </w:r>
    </w:p>
    <w:p w:rsidR="00205D3C" w:rsidRPr="0033309A" w:rsidRDefault="00205D3C" w:rsidP="00E07A0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Мед</w:t>
      </w:r>
      <w:r w:rsidR="007A4F67"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цинские материалы</w:t>
      </w:r>
    </w:p>
    <w:p w:rsidR="00E07A0A" w:rsidRPr="00E07A0A" w:rsidRDefault="00E07A0A" w:rsidP="00E07A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3E43" w:rsidRPr="00E00173" w:rsidRDefault="00E07A0A" w:rsidP="00E07A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7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Учебно-методическое обеспечение:</w:t>
      </w:r>
    </w:p>
    <w:p w:rsidR="00E33E43" w:rsidRPr="00E00173" w:rsidRDefault="00E33E43" w:rsidP="00BC3A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иллюстративный и дидактический материал по темам занятий;</w:t>
      </w: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•наглядные пособия;</w:t>
      </w: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•слайды, презентации по темам;</w:t>
      </w: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•видеоматериалы по темам;</w:t>
      </w: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•аудиоматериалы по темам;</w:t>
      </w: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•иллюстративный и дидактический материал по темам занятий;</w:t>
      </w:r>
    </w:p>
    <w:p w:rsidR="00205D3C" w:rsidRPr="0033309A" w:rsidRDefault="00205D3C" w:rsidP="00205D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09A">
        <w:rPr>
          <w:rFonts w:ascii="Times New Roman" w:eastAsia="Calibri" w:hAnsi="Times New Roman" w:cs="Times New Roman"/>
          <w:sz w:val="28"/>
          <w:szCs w:val="28"/>
          <w:lang w:eastAsia="en-US"/>
        </w:rPr>
        <w:t>•методическая литература для учителя; для обучающихся.</w:t>
      </w:r>
    </w:p>
    <w:p w:rsidR="00E33E43" w:rsidRPr="0033309A" w:rsidRDefault="00E33E43" w:rsidP="00BC3A7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3E43" w:rsidRPr="0033309A" w:rsidRDefault="00E33E43" w:rsidP="00BC3A7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3E43" w:rsidRPr="00E00173" w:rsidRDefault="00E33E43" w:rsidP="00BC3A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635A" w:rsidRPr="00E00173" w:rsidRDefault="004A635A" w:rsidP="00205D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635A" w:rsidRPr="00E00173" w:rsidSect="00E00173">
      <w:footerReference w:type="default" r:id="rId8"/>
      <w:pgSz w:w="11906" w:h="16838"/>
      <w:pgMar w:top="1245" w:right="720" w:bottom="567" w:left="56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E3" w:rsidRDefault="00EE22E3" w:rsidP="00326F36">
      <w:pPr>
        <w:spacing w:after="0" w:line="240" w:lineRule="auto"/>
      </w:pPr>
      <w:r>
        <w:separator/>
      </w:r>
    </w:p>
  </w:endnote>
  <w:endnote w:type="continuationSeparator" w:id="0">
    <w:p w:rsidR="00EE22E3" w:rsidRDefault="00EE22E3" w:rsidP="0032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889"/>
      <w:docPartObj>
        <w:docPartGallery w:val="Page Numbers (Bottom of Page)"/>
        <w:docPartUnique/>
      </w:docPartObj>
    </w:sdtPr>
    <w:sdtEndPr/>
    <w:sdtContent>
      <w:p w:rsidR="00A6285E" w:rsidRDefault="00E34C5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0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285E" w:rsidRDefault="00A628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E3" w:rsidRDefault="00EE22E3" w:rsidP="00326F36">
      <w:pPr>
        <w:spacing w:after="0" w:line="240" w:lineRule="auto"/>
      </w:pPr>
      <w:r>
        <w:separator/>
      </w:r>
    </w:p>
  </w:footnote>
  <w:footnote w:type="continuationSeparator" w:id="0">
    <w:p w:rsidR="00EE22E3" w:rsidRDefault="00EE22E3" w:rsidP="0032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93546E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2553287"/>
    <w:multiLevelType w:val="multilevel"/>
    <w:tmpl w:val="286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123DD"/>
    <w:multiLevelType w:val="multilevel"/>
    <w:tmpl w:val="04CA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A0F53"/>
    <w:multiLevelType w:val="multilevel"/>
    <w:tmpl w:val="2F0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C08B5"/>
    <w:multiLevelType w:val="multilevel"/>
    <w:tmpl w:val="4DBEC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401DF3"/>
    <w:multiLevelType w:val="hybridMultilevel"/>
    <w:tmpl w:val="66D449B2"/>
    <w:lvl w:ilvl="0" w:tplc="AF889786">
      <w:numFmt w:val="bullet"/>
      <w:lvlText w:val="•"/>
      <w:lvlJc w:val="left"/>
      <w:pPr>
        <w:ind w:left="96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E9C78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29EEFBE2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3" w:tplc="C9B8405A">
      <w:numFmt w:val="bullet"/>
      <w:lvlText w:val="•"/>
      <w:lvlJc w:val="left"/>
      <w:pPr>
        <w:ind w:left="3762" w:hanging="142"/>
      </w:pPr>
      <w:rPr>
        <w:rFonts w:hint="default"/>
        <w:lang w:val="ru-RU" w:eastAsia="en-US" w:bidi="ar-SA"/>
      </w:rPr>
    </w:lvl>
    <w:lvl w:ilvl="4" w:tplc="50EA7F04">
      <w:numFmt w:val="bullet"/>
      <w:lvlText w:val="•"/>
      <w:lvlJc w:val="left"/>
      <w:pPr>
        <w:ind w:left="4696" w:hanging="142"/>
      </w:pPr>
      <w:rPr>
        <w:rFonts w:hint="default"/>
        <w:lang w:val="ru-RU" w:eastAsia="en-US" w:bidi="ar-SA"/>
      </w:rPr>
    </w:lvl>
    <w:lvl w:ilvl="5" w:tplc="2DF810D2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  <w:lvl w:ilvl="6" w:tplc="971CA67C">
      <w:numFmt w:val="bullet"/>
      <w:lvlText w:val="•"/>
      <w:lvlJc w:val="left"/>
      <w:pPr>
        <w:ind w:left="6564" w:hanging="142"/>
      </w:pPr>
      <w:rPr>
        <w:rFonts w:hint="default"/>
        <w:lang w:val="ru-RU" w:eastAsia="en-US" w:bidi="ar-SA"/>
      </w:rPr>
    </w:lvl>
    <w:lvl w:ilvl="7" w:tplc="628C2E78">
      <w:numFmt w:val="bullet"/>
      <w:lvlText w:val="•"/>
      <w:lvlJc w:val="left"/>
      <w:pPr>
        <w:ind w:left="7498" w:hanging="142"/>
      </w:pPr>
      <w:rPr>
        <w:rFonts w:hint="default"/>
        <w:lang w:val="ru-RU" w:eastAsia="en-US" w:bidi="ar-SA"/>
      </w:rPr>
    </w:lvl>
    <w:lvl w:ilvl="8" w:tplc="3634B968">
      <w:numFmt w:val="bullet"/>
      <w:lvlText w:val="•"/>
      <w:lvlJc w:val="left"/>
      <w:pPr>
        <w:ind w:left="8432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21AC0662"/>
    <w:multiLevelType w:val="multilevel"/>
    <w:tmpl w:val="1EEC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E725A"/>
    <w:multiLevelType w:val="multilevel"/>
    <w:tmpl w:val="9268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25C49"/>
    <w:multiLevelType w:val="hybridMultilevel"/>
    <w:tmpl w:val="27147648"/>
    <w:lvl w:ilvl="0" w:tplc="2A767BDE">
      <w:start w:val="1"/>
      <w:numFmt w:val="decimal"/>
      <w:lvlText w:val="%1)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AB4F4">
      <w:numFmt w:val="bullet"/>
      <w:lvlText w:val="•"/>
      <w:lvlJc w:val="left"/>
      <w:pPr>
        <w:ind w:left="1390" w:hanging="262"/>
      </w:pPr>
      <w:rPr>
        <w:rFonts w:hint="default"/>
        <w:lang w:val="ru-RU" w:eastAsia="en-US" w:bidi="ar-SA"/>
      </w:rPr>
    </w:lvl>
    <w:lvl w:ilvl="2" w:tplc="8458CDA8">
      <w:numFmt w:val="bullet"/>
      <w:lvlText w:val="•"/>
      <w:lvlJc w:val="left"/>
      <w:pPr>
        <w:ind w:left="2380" w:hanging="262"/>
      </w:pPr>
      <w:rPr>
        <w:rFonts w:hint="default"/>
        <w:lang w:val="ru-RU" w:eastAsia="en-US" w:bidi="ar-SA"/>
      </w:rPr>
    </w:lvl>
    <w:lvl w:ilvl="3" w:tplc="1B38B3B2">
      <w:numFmt w:val="bullet"/>
      <w:lvlText w:val="•"/>
      <w:lvlJc w:val="left"/>
      <w:pPr>
        <w:ind w:left="3370" w:hanging="262"/>
      </w:pPr>
      <w:rPr>
        <w:rFonts w:hint="default"/>
        <w:lang w:val="ru-RU" w:eastAsia="en-US" w:bidi="ar-SA"/>
      </w:rPr>
    </w:lvl>
    <w:lvl w:ilvl="4" w:tplc="5F2A3CEE">
      <w:numFmt w:val="bullet"/>
      <w:lvlText w:val="•"/>
      <w:lvlJc w:val="left"/>
      <w:pPr>
        <w:ind w:left="4360" w:hanging="262"/>
      </w:pPr>
      <w:rPr>
        <w:rFonts w:hint="default"/>
        <w:lang w:val="ru-RU" w:eastAsia="en-US" w:bidi="ar-SA"/>
      </w:rPr>
    </w:lvl>
    <w:lvl w:ilvl="5" w:tplc="D76A875C">
      <w:numFmt w:val="bullet"/>
      <w:lvlText w:val="•"/>
      <w:lvlJc w:val="left"/>
      <w:pPr>
        <w:ind w:left="5350" w:hanging="262"/>
      </w:pPr>
      <w:rPr>
        <w:rFonts w:hint="default"/>
        <w:lang w:val="ru-RU" w:eastAsia="en-US" w:bidi="ar-SA"/>
      </w:rPr>
    </w:lvl>
    <w:lvl w:ilvl="6" w:tplc="62526DC8">
      <w:numFmt w:val="bullet"/>
      <w:lvlText w:val="•"/>
      <w:lvlJc w:val="left"/>
      <w:pPr>
        <w:ind w:left="6340" w:hanging="262"/>
      </w:pPr>
      <w:rPr>
        <w:rFonts w:hint="default"/>
        <w:lang w:val="ru-RU" w:eastAsia="en-US" w:bidi="ar-SA"/>
      </w:rPr>
    </w:lvl>
    <w:lvl w:ilvl="7" w:tplc="13BA395E">
      <w:numFmt w:val="bullet"/>
      <w:lvlText w:val="•"/>
      <w:lvlJc w:val="left"/>
      <w:pPr>
        <w:ind w:left="7330" w:hanging="262"/>
      </w:pPr>
      <w:rPr>
        <w:rFonts w:hint="default"/>
        <w:lang w:val="ru-RU" w:eastAsia="en-US" w:bidi="ar-SA"/>
      </w:rPr>
    </w:lvl>
    <w:lvl w:ilvl="8" w:tplc="21647CB2">
      <w:numFmt w:val="bullet"/>
      <w:lvlText w:val="•"/>
      <w:lvlJc w:val="left"/>
      <w:pPr>
        <w:ind w:left="8320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2C027E82"/>
    <w:multiLevelType w:val="multilevel"/>
    <w:tmpl w:val="0E8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A58EC"/>
    <w:multiLevelType w:val="multilevel"/>
    <w:tmpl w:val="488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01410"/>
    <w:multiLevelType w:val="multilevel"/>
    <w:tmpl w:val="BC7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942891"/>
    <w:multiLevelType w:val="multilevel"/>
    <w:tmpl w:val="E8A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F0ABA"/>
    <w:multiLevelType w:val="multilevel"/>
    <w:tmpl w:val="7D4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279EB"/>
    <w:multiLevelType w:val="hybridMultilevel"/>
    <w:tmpl w:val="D91CA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315B5"/>
    <w:multiLevelType w:val="hybridMultilevel"/>
    <w:tmpl w:val="DC5C63D6"/>
    <w:lvl w:ilvl="0" w:tplc="6150D0CE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E67D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96AA9CBE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3" w:tplc="D0C48842">
      <w:numFmt w:val="bullet"/>
      <w:lvlText w:val="•"/>
      <w:lvlJc w:val="left"/>
      <w:pPr>
        <w:ind w:left="3832" w:hanging="240"/>
      </w:pPr>
      <w:rPr>
        <w:rFonts w:hint="default"/>
        <w:lang w:val="ru-RU" w:eastAsia="en-US" w:bidi="ar-SA"/>
      </w:rPr>
    </w:lvl>
    <w:lvl w:ilvl="4" w:tplc="C33C4974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4F78FCBC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6CD6AAA8">
      <w:numFmt w:val="bullet"/>
      <w:lvlText w:val="•"/>
      <w:lvlJc w:val="left"/>
      <w:pPr>
        <w:ind w:left="6604" w:hanging="240"/>
      </w:pPr>
      <w:rPr>
        <w:rFonts w:hint="default"/>
        <w:lang w:val="ru-RU" w:eastAsia="en-US" w:bidi="ar-SA"/>
      </w:rPr>
    </w:lvl>
    <w:lvl w:ilvl="7" w:tplc="707268C0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8" w:tplc="E54630D2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76F2459"/>
    <w:multiLevelType w:val="hybridMultilevel"/>
    <w:tmpl w:val="24541EC8"/>
    <w:lvl w:ilvl="0" w:tplc="3BB6075C">
      <w:numFmt w:val="bullet"/>
      <w:lvlText w:val="-"/>
      <w:lvlJc w:val="left"/>
      <w:pPr>
        <w:ind w:left="96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202CA">
      <w:numFmt w:val="bullet"/>
      <w:lvlText w:val=""/>
      <w:lvlJc w:val="left"/>
      <w:pPr>
        <w:ind w:left="2218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C013D6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3" w:tplc="60A65550">
      <w:numFmt w:val="bullet"/>
      <w:lvlText w:val="•"/>
      <w:lvlJc w:val="left"/>
      <w:pPr>
        <w:ind w:left="4015" w:hanging="706"/>
      </w:pPr>
      <w:rPr>
        <w:rFonts w:hint="default"/>
        <w:lang w:val="ru-RU" w:eastAsia="en-US" w:bidi="ar-SA"/>
      </w:rPr>
    </w:lvl>
    <w:lvl w:ilvl="4" w:tplc="57E2D198">
      <w:numFmt w:val="bullet"/>
      <w:lvlText w:val="•"/>
      <w:lvlJc w:val="left"/>
      <w:pPr>
        <w:ind w:left="4913" w:hanging="706"/>
      </w:pPr>
      <w:rPr>
        <w:rFonts w:hint="default"/>
        <w:lang w:val="ru-RU" w:eastAsia="en-US" w:bidi="ar-SA"/>
      </w:rPr>
    </w:lvl>
    <w:lvl w:ilvl="5" w:tplc="4D08B364">
      <w:numFmt w:val="bullet"/>
      <w:lvlText w:val="•"/>
      <w:lvlJc w:val="left"/>
      <w:pPr>
        <w:ind w:left="5811" w:hanging="706"/>
      </w:pPr>
      <w:rPr>
        <w:rFonts w:hint="default"/>
        <w:lang w:val="ru-RU" w:eastAsia="en-US" w:bidi="ar-SA"/>
      </w:rPr>
    </w:lvl>
    <w:lvl w:ilvl="6" w:tplc="82CADD52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  <w:lvl w:ilvl="7" w:tplc="3BA0F9E0">
      <w:numFmt w:val="bullet"/>
      <w:lvlText w:val="•"/>
      <w:lvlJc w:val="left"/>
      <w:pPr>
        <w:ind w:left="7606" w:hanging="706"/>
      </w:pPr>
      <w:rPr>
        <w:rFonts w:hint="default"/>
        <w:lang w:val="ru-RU" w:eastAsia="en-US" w:bidi="ar-SA"/>
      </w:rPr>
    </w:lvl>
    <w:lvl w:ilvl="8" w:tplc="9AFC4C8C">
      <w:numFmt w:val="bullet"/>
      <w:lvlText w:val="•"/>
      <w:lvlJc w:val="left"/>
      <w:pPr>
        <w:ind w:left="8504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4A8D451E"/>
    <w:multiLevelType w:val="multilevel"/>
    <w:tmpl w:val="AC36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14196"/>
    <w:multiLevelType w:val="multilevel"/>
    <w:tmpl w:val="A94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A146D7"/>
    <w:multiLevelType w:val="hybridMultilevel"/>
    <w:tmpl w:val="BD4CA01A"/>
    <w:lvl w:ilvl="0" w:tplc="91A4CD38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E9B88">
      <w:numFmt w:val="bullet"/>
      <w:lvlText w:val=""/>
      <w:lvlJc w:val="left"/>
      <w:pPr>
        <w:ind w:left="80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76ED16">
      <w:numFmt w:val="bullet"/>
      <w:lvlText w:val="•"/>
      <w:lvlJc w:val="left"/>
      <w:pPr>
        <w:ind w:left="1855" w:hanging="281"/>
      </w:pPr>
      <w:rPr>
        <w:rFonts w:hint="default"/>
        <w:lang w:val="ru-RU" w:eastAsia="en-US" w:bidi="ar-SA"/>
      </w:rPr>
    </w:lvl>
    <w:lvl w:ilvl="3" w:tplc="14289E74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4" w:tplc="7A06D0DA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D8E8CA8A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87CE938A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7" w:tplc="8382B532">
      <w:numFmt w:val="bullet"/>
      <w:lvlText w:val="•"/>
      <w:lvlJc w:val="left"/>
      <w:pPr>
        <w:ind w:left="7133" w:hanging="281"/>
      </w:pPr>
      <w:rPr>
        <w:rFonts w:hint="default"/>
        <w:lang w:val="ru-RU" w:eastAsia="en-US" w:bidi="ar-SA"/>
      </w:rPr>
    </w:lvl>
    <w:lvl w:ilvl="8" w:tplc="EDAA3E96">
      <w:numFmt w:val="bullet"/>
      <w:lvlText w:val="•"/>
      <w:lvlJc w:val="left"/>
      <w:pPr>
        <w:ind w:left="8188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1176851"/>
    <w:multiLevelType w:val="multilevel"/>
    <w:tmpl w:val="624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F55FE"/>
    <w:multiLevelType w:val="hybridMultilevel"/>
    <w:tmpl w:val="C1D46ECE"/>
    <w:lvl w:ilvl="0" w:tplc="30929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A0E17"/>
    <w:multiLevelType w:val="multilevel"/>
    <w:tmpl w:val="9382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82016"/>
    <w:multiLevelType w:val="hybridMultilevel"/>
    <w:tmpl w:val="1EB8E62C"/>
    <w:lvl w:ilvl="0" w:tplc="AE047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03D"/>
    <w:multiLevelType w:val="multilevel"/>
    <w:tmpl w:val="5E0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9"/>
  </w:num>
  <w:num w:numId="5">
    <w:abstractNumId w:val="0"/>
  </w:num>
  <w:num w:numId="6">
    <w:abstractNumId w:val="4"/>
  </w:num>
  <w:num w:numId="7">
    <w:abstractNumId w:val="8"/>
  </w:num>
  <w:num w:numId="8">
    <w:abstractNumId w:val="26"/>
  </w:num>
  <w:num w:numId="9">
    <w:abstractNumId w:val="10"/>
  </w:num>
  <w:num w:numId="10">
    <w:abstractNumId w:val="16"/>
  </w:num>
  <w:num w:numId="11">
    <w:abstractNumId w:val="21"/>
  </w:num>
  <w:num w:numId="12">
    <w:abstractNumId w:val="13"/>
  </w:num>
  <w:num w:numId="13">
    <w:abstractNumId w:val="14"/>
  </w:num>
  <w:num w:numId="14">
    <w:abstractNumId w:val="18"/>
  </w:num>
  <w:num w:numId="15">
    <w:abstractNumId w:val="25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28"/>
  </w:num>
  <w:num w:numId="21">
    <w:abstractNumId w:val="22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23"/>
  </w:num>
  <w:num w:numId="27">
    <w:abstractNumId w:val="20"/>
  </w:num>
  <w:num w:numId="28">
    <w:abstractNumId w:val="9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2CC"/>
    <w:rsid w:val="0000493A"/>
    <w:rsid w:val="000077FB"/>
    <w:rsid w:val="00036A31"/>
    <w:rsid w:val="000560C6"/>
    <w:rsid w:val="00093B1A"/>
    <w:rsid w:val="00095ED9"/>
    <w:rsid w:val="000B50DE"/>
    <w:rsid w:val="000F1E3E"/>
    <w:rsid w:val="001017B5"/>
    <w:rsid w:val="001028A2"/>
    <w:rsid w:val="001154C0"/>
    <w:rsid w:val="001438A0"/>
    <w:rsid w:val="0017699C"/>
    <w:rsid w:val="001B2386"/>
    <w:rsid w:val="001B7562"/>
    <w:rsid w:val="001C68A7"/>
    <w:rsid w:val="001E21FE"/>
    <w:rsid w:val="001F011F"/>
    <w:rsid w:val="00200186"/>
    <w:rsid w:val="00205926"/>
    <w:rsid w:val="00205D3C"/>
    <w:rsid w:val="0022169A"/>
    <w:rsid w:val="00263CCD"/>
    <w:rsid w:val="002D5982"/>
    <w:rsid w:val="00304424"/>
    <w:rsid w:val="00310570"/>
    <w:rsid w:val="00326F36"/>
    <w:rsid w:val="0033309A"/>
    <w:rsid w:val="003539F2"/>
    <w:rsid w:val="00376020"/>
    <w:rsid w:val="00387628"/>
    <w:rsid w:val="00396F9E"/>
    <w:rsid w:val="003C324C"/>
    <w:rsid w:val="004046EC"/>
    <w:rsid w:val="00406ABA"/>
    <w:rsid w:val="0043223E"/>
    <w:rsid w:val="00461200"/>
    <w:rsid w:val="004A635A"/>
    <w:rsid w:val="004B164F"/>
    <w:rsid w:val="004B5A10"/>
    <w:rsid w:val="004E6A03"/>
    <w:rsid w:val="005151E4"/>
    <w:rsid w:val="005465AF"/>
    <w:rsid w:val="005555CF"/>
    <w:rsid w:val="00562B61"/>
    <w:rsid w:val="00574A05"/>
    <w:rsid w:val="005945E6"/>
    <w:rsid w:val="005A4D38"/>
    <w:rsid w:val="005C2800"/>
    <w:rsid w:val="005C572F"/>
    <w:rsid w:val="005E2CE9"/>
    <w:rsid w:val="005E6AAE"/>
    <w:rsid w:val="005F1FF0"/>
    <w:rsid w:val="005F4743"/>
    <w:rsid w:val="006238A2"/>
    <w:rsid w:val="00632056"/>
    <w:rsid w:val="00634C11"/>
    <w:rsid w:val="00643079"/>
    <w:rsid w:val="0064710D"/>
    <w:rsid w:val="006535E6"/>
    <w:rsid w:val="006A16FC"/>
    <w:rsid w:val="006A1F3B"/>
    <w:rsid w:val="006B5465"/>
    <w:rsid w:val="006F2DD1"/>
    <w:rsid w:val="006F7AD9"/>
    <w:rsid w:val="00712DB6"/>
    <w:rsid w:val="00724593"/>
    <w:rsid w:val="00726640"/>
    <w:rsid w:val="00740D5B"/>
    <w:rsid w:val="00745487"/>
    <w:rsid w:val="007530CE"/>
    <w:rsid w:val="00765AC5"/>
    <w:rsid w:val="007715A8"/>
    <w:rsid w:val="0079701A"/>
    <w:rsid w:val="007A2D36"/>
    <w:rsid w:val="007A4BFF"/>
    <w:rsid w:val="007A4F67"/>
    <w:rsid w:val="007A6145"/>
    <w:rsid w:val="007A6A35"/>
    <w:rsid w:val="007F0529"/>
    <w:rsid w:val="007F29B2"/>
    <w:rsid w:val="007F77EB"/>
    <w:rsid w:val="008079BF"/>
    <w:rsid w:val="00814D4E"/>
    <w:rsid w:val="008239A8"/>
    <w:rsid w:val="008244B3"/>
    <w:rsid w:val="00847401"/>
    <w:rsid w:val="008557C5"/>
    <w:rsid w:val="008562CC"/>
    <w:rsid w:val="008750FF"/>
    <w:rsid w:val="008A454B"/>
    <w:rsid w:val="008C143B"/>
    <w:rsid w:val="008D0CA4"/>
    <w:rsid w:val="008F0466"/>
    <w:rsid w:val="008F56DB"/>
    <w:rsid w:val="008F6D20"/>
    <w:rsid w:val="009011DB"/>
    <w:rsid w:val="0090367B"/>
    <w:rsid w:val="00906F80"/>
    <w:rsid w:val="0091139A"/>
    <w:rsid w:val="009213CB"/>
    <w:rsid w:val="009528B6"/>
    <w:rsid w:val="00955A21"/>
    <w:rsid w:val="00960825"/>
    <w:rsid w:val="0099329C"/>
    <w:rsid w:val="009957BA"/>
    <w:rsid w:val="009E07AF"/>
    <w:rsid w:val="00A01260"/>
    <w:rsid w:val="00A07352"/>
    <w:rsid w:val="00A255F1"/>
    <w:rsid w:val="00A367BF"/>
    <w:rsid w:val="00A6285E"/>
    <w:rsid w:val="00A70401"/>
    <w:rsid w:val="00A7413C"/>
    <w:rsid w:val="00A86568"/>
    <w:rsid w:val="00AA6397"/>
    <w:rsid w:val="00AD3869"/>
    <w:rsid w:val="00AE080D"/>
    <w:rsid w:val="00AE6D1F"/>
    <w:rsid w:val="00AE71A1"/>
    <w:rsid w:val="00AF2249"/>
    <w:rsid w:val="00AF6AEA"/>
    <w:rsid w:val="00B0381C"/>
    <w:rsid w:val="00B2187D"/>
    <w:rsid w:val="00B3595B"/>
    <w:rsid w:val="00B35A0B"/>
    <w:rsid w:val="00B37772"/>
    <w:rsid w:val="00B6060C"/>
    <w:rsid w:val="00B8125D"/>
    <w:rsid w:val="00B8381E"/>
    <w:rsid w:val="00B8384E"/>
    <w:rsid w:val="00B865BF"/>
    <w:rsid w:val="00B8694F"/>
    <w:rsid w:val="00B93C36"/>
    <w:rsid w:val="00B97FC4"/>
    <w:rsid w:val="00BC3A72"/>
    <w:rsid w:val="00BD52A9"/>
    <w:rsid w:val="00BF71B9"/>
    <w:rsid w:val="00C00B14"/>
    <w:rsid w:val="00C1309C"/>
    <w:rsid w:val="00C157BD"/>
    <w:rsid w:val="00C16DFA"/>
    <w:rsid w:val="00C27884"/>
    <w:rsid w:val="00C41DE3"/>
    <w:rsid w:val="00C6497E"/>
    <w:rsid w:val="00CA4867"/>
    <w:rsid w:val="00CB39ED"/>
    <w:rsid w:val="00CC540C"/>
    <w:rsid w:val="00CE1F68"/>
    <w:rsid w:val="00CE213E"/>
    <w:rsid w:val="00CF4876"/>
    <w:rsid w:val="00CF5F2C"/>
    <w:rsid w:val="00CF65C9"/>
    <w:rsid w:val="00CF7EDF"/>
    <w:rsid w:val="00D2479D"/>
    <w:rsid w:val="00D50DFB"/>
    <w:rsid w:val="00D55ABC"/>
    <w:rsid w:val="00D55C4B"/>
    <w:rsid w:val="00DD63A8"/>
    <w:rsid w:val="00DD73C3"/>
    <w:rsid w:val="00DF43DC"/>
    <w:rsid w:val="00DF5F44"/>
    <w:rsid w:val="00E00173"/>
    <w:rsid w:val="00E07A0A"/>
    <w:rsid w:val="00E1051C"/>
    <w:rsid w:val="00E20732"/>
    <w:rsid w:val="00E2455B"/>
    <w:rsid w:val="00E26F5C"/>
    <w:rsid w:val="00E33E43"/>
    <w:rsid w:val="00E34C50"/>
    <w:rsid w:val="00E379AF"/>
    <w:rsid w:val="00E54592"/>
    <w:rsid w:val="00E708C2"/>
    <w:rsid w:val="00EB78D4"/>
    <w:rsid w:val="00EC3A37"/>
    <w:rsid w:val="00EC4CF0"/>
    <w:rsid w:val="00EE22E3"/>
    <w:rsid w:val="00F041CC"/>
    <w:rsid w:val="00F0574D"/>
    <w:rsid w:val="00F1269E"/>
    <w:rsid w:val="00F15B49"/>
    <w:rsid w:val="00F23559"/>
    <w:rsid w:val="00F24F58"/>
    <w:rsid w:val="00F86F58"/>
    <w:rsid w:val="00FB3F3E"/>
    <w:rsid w:val="00FC293E"/>
    <w:rsid w:val="00FE68BF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E622"/>
  <w15:docId w15:val="{199E9D62-800C-45BD-81CA-A4819D85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20"/>
  </w:style>
  <w:style w:type="paragraph" w:styleId="1">
    <w:name w:val="heading 1"/>
    <w:basedOn w:val="a"/>
    <w:next w:val="a"/>
    <w:link w:val="10"/>
    <w:uiPriority w:val="9"/>
    <w:qFormat/>
    <w:rsid w:val="00FE6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62CC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62CC"/>
    <w:rPr>
      <w:b/>
      <w:bCs/>
    </w:rPr>
  </w:style>
  <w:style w:type="paragraph" w:styleId="a4">
    <w:name w:val="Normal (Web)"/>
    <w:basedOn w:val="a"/>
    <w:uiPriority w:val="99"/>
    <w:rsid w:val="008562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62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8562C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B838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381E"/>
    <w:rPr>
      <w:rFonts w:ascii="Calibri" w:eastAsia="Times New Roman" w:hAnsi="Calibri" w:cs="Times New Roman"/>
      <w:sz w:val="20"/>
      <w:szCs w:val="20"/>
    </w:rPr>
  </w:style>
  <w:style w:type="paragraph" w:customStyle="1" w:styleId="a6">
    <w:name w:val="Базовый"/>
    <w:rsid w:val="00CF7ED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F7EDF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rsid w:val="00CF7EDF"/>
    <w:rPr>
      <w:color w:val="993333"/>
      <w:u w:val="single"/>
    </w:rPr>
  </w:style>
  <w:style w:type="paragraph" w:styleId="a9">
    <w:name w:val="header"/>
    <w:basedOn w:val="a"/>
    <w:link w:val="aa"/>
    <w:uiPriority w:val="99"/>
    <w:unhideWhenUsed/>
    <w:rsid w:val="0032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F36"/>
  </w:style>
  <w:style w:type="paragraph" w:styleId="ab">
    <w:name w:val="footer"/>
    <w:basedOn w:val="a"/>
    <w:link w:val="ac"/>
    <w:uiPriority w:val="99"/>
    <w:unhideWhenUsed/>
    <w:rsid w:val="0032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F36"/>
  </w:style>
  <w:style w:type="character" w:customStyle="1" w:styleId="c6">
    <w:name w:val="c6"/>
    <w:basedOn w:val="a0"/>
    <w:rsid w:val="000F1E3E"/>
  </w:style>
  <w:style w:type="table" w:styleId="ad">
    <w:name w:val="Table Grid"/>
    <w:basedOn w:val="a1"/>
    <w:uiPriority w:val="59"/>
    <w:rsid w:val="004A6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3">
    <w:name w:val="c33"/>
    <w:basedOn w:val="a0"/>
    <w:rsid w:val="00EB78D4"/>
  </w:style>
  <w:style w:type="character" w:customStyle="1" w:styleId="c16">
    <w:name w:val="c16"/>
    <w:basedOn w:val="a0"/>
    <w:rsid w:val="00EB78D4"/>
  </w:style>
  <w:style w:type="character" w:customStyle="1" w:styleId="c12">
    <w:name w:val="c12"/>
    <w:basedOn w:val="a0"/>
    <w:rsid w:val="00EB78D4"/>
  </w:style>
  <w:style w:type="character" w:customStyle="1" w:styleId="c0">
    <w:name w:val="c0"/>
    <w:basedOn w:val="a0"/>
    <w:rsid w:val="00EB78D4"/>
  </w:style>
  <w:style w:type="character" w:customStyle="1" w:styleId="c2">
    <w:name w:val="c2"/>
    <w:basedOn w:val="a0"/>
    <w:rsid w:val="00EB78D4"/>
  </w:style>
  <w:style w:type="character" w:customStyle="1" w:styleId="c25">
    <w:name w:val="c25"/>
    <w:basedOn w:val="a0"/>
    <w:rsid w:val="00EB78D4"/>
  </w:style>
  <w:style w:type="character" w:customStyle="1" w:styleId="c5">
    <w:name w:val="c5"/>
    <w:basedOn w:val="a0"/>
    <w:rsid w:val="00EB78D4"/>
  </w:style>
  <w:style w:type="paragraph" w:styleId="ae">
    <w:name w:val="Balloon Text"/>
    <w:basedOn w:val="a"/>
    <w:link w:val="af"/>
    <w:uiPriority w:val="99"/>
    <w:semiHidden/>
    <w:unhideWhenUsed/>
    <w:rsid w:val="008F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56D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d"/>
    <w:uiPriority w:val="59"/>
    <w:rsid w:val="008F56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6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FE68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E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5690-4C6A-48F1-9394-2A1736FA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gost-sp</cp:lastModifiedBy>
  <cp:revision>5</cp:revision>
  <cp:lastPrinted>2023-04-17T09:20:00Z</cp:lastPrinted>
  <dcterms:created xsi:type="dcterms:W3CDTF">2023-09-15T14:13:00Z</dcterms:created>
  <dcterms:modified xsi:type="dcterms:W3CDTF">2023-09-24T05:45:00Z</dcterms:modified>
</cp:coreProperties>
</file>